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6B3A" w:rsidRPr="00F51F2B" w:rsidP="00770D7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№1-30</w:t>
      </w:r>
      <w:r w:rsidRPr="00F51F2B" w:rsidR="009F5A75">
        <w:rPr>
          <w:sz w:val="24"/>
          <w:szCs w:val="24"/>
        </w:rPr>
        <w:t>-2102/2024</w:t>
      </w:r>
    </w:p>
    <w:p w:rsidR="003C6B3A" w:rsidRPr="00F51F2B" w:rsidP="00770D7B">
      <w:pPr>
        <w:ind w:firstLine="567"/>
        <w:jc w:val="right"/>
        <w:rPr>
          <w:bCs/>
          <w:sz w:val="24"/>
          <w:szCs w:val="24"/>
        </w:rPr>
      </w:pPr>
      <w:r w:rsidRPr="00F51F2B">
        <w:rPr>
          <w:bCs/>
          <w:sz w:val="24"/>
          <w:szCs w:val="24"/>
        </w:rPr>
        <w:t xml:space="preserve">УИД </w:t>
      </w:r>
      <w:r w:rsidRPr="00563F88" w:rsidR="00563F88">
        <w:rPr>
          <w:bCs/>
          <w:sz w:val="24"/>
          <w:szCs w:val="24"/>
        </w:rPr>
        <w:t>86MS0042-01-2024-003054-52</w:t>
      </w:r>
    </w:p>
    <w:p w:rsidR="003C6B3A" w:rsidRPr="00F51F2B" w:rsidP="005310F0">
      <w:pPr>
        <w:ind w:firstLine="567"/>
        <w:jc w:val="center"/>
        <w:rPr>
          <w:sz w:val="28"/>
          <w:szCs w:val="28"/>
        </w:rPr>
      </w:pPr>
      <w:r w:rsidRPr="00F51F2B">
        <w:rPr>
          <w:sz w:val="28"/>
          <w:szCs w:val="28"/>
        </w:rPr>
        <w:t>ПРИГОВОР</w:t>
      </w:r>
    </w:p>
    <w:p w:rsidR="003C6B3A" w:rsidRPr="00F51F2B" w:rsidP="005310F0">
      <w:pPr>
        <w:ind w:firstLine="567"/>
        <w:jc w:val="center"/>
        <w:rPr>
          <w:sz w:val="28"/>
          <w:szCs w:val="28"/>
        </w:rPr>
      </w:pPr>
      <w:r w:rsidRPr="00F51F2B">
        <w:rPr>
          <w:sz w:val="28"/>
          <w:szCs w:val="28"/>
        </w:rPr>
        <w:t>Именем Российской Федерации</w:t>
      </w:r>
    </w:p>
    <w:p w:rsidR="00744F88" w:rsidRPr="00F51F2B" w:rsidP="005310F0">
      <w:pPr>
        <w:ind w:firstLine="567"/>
        <w:jc w:val="center"/>
        <w:rPr>
          <w:sz w:val="28"/>
          <w:szCs w:val="28"/>
        </w:rPr>
      </w:pPr>
    </w:p>
    <w:p w:rsidR="003C6B3A" w:rsidRPr="00F51F2B" w:rsidP="005310F0">
      <w:pPr>
        <w:rPr>
          <w:sz w:val="28"/>
          <w:szCs w:val="28"/>
        </w:rPr>
      </w:pPr>
      <w:r w:rsidRPr="00F51F2B">
        <w:rPr>
          <w:sz w:val="28"/>
          <w:szCs w:val="28"/>
        </w:rPr>
        <w:t>г. Нижневартовск</w:t>
      </w:r>
      <w:r w:rsidR="00563F88">
        <w:rPr>
          <w:sz w:val="28"/>
          <w:szCs w:val="28"/>
        </w:rPr>
        <w:tab/>
      </w:r>
      <w:r w:rsidR="00563F88">
        <w:rPr>
          <w:sz w:val="28"/>
          <w:szCs w:val="28"/>
        </w:rPr>
        <w:tab/>
      </w:r>
      <w:r w:rsidR="00563F88">
        <w:rPr>
          <w:sz w:val="28"/>
          <w:szCs w:val="28"/>
        </w:rPr>
        <w:tab/>
      </w:r>
      <w:r w:rsidR="00563F88">
        <w:rPr>
          <w:sz w:val="28"/>
          <w:szCs w:val="28"/>
        </w:rPr>
        <w:tab/>
      </w:r>
      <w:r w:rsidR="00563F88">
        <w:rPr>
          <w:sz w:val="28"/>
          <w:szCs w:val="28"/>
        </w:rPr>
        <w:tab/>
      </w:r>
      <w:r w:rsidR="00563F88">
        <w:rPr>
          <w:sz w:val="28"/>
          <w:szCs w:val="28"/>
        </w:rPr>
        <w:tab/>
      </w:r>
      <w:r w:rsidR="00563F88">
        <w:rPr>
          <w:sz w:val="28"/>
          <w:szCs w:val="28"/>
        </w:rPr>
        <w:tab/>
        <w:t xml:space="preserve">  </w:t>
      </w:r>
      <w:r w:rsidRPr="00413ADE" w:rsidR="003633B7">
        <w:rPr>
          <w:sz w:val="28"/>
          <w:szCs w:val="28"/>
        </w:rPr>
        <w:t xml:space="preserve">     </w:t>
      </w:r>
      <w:r w:rsidR="00563F88">
        <w:rPr>
          <w:sz w:val="28"/>
          <w:szCs w:val="28"/>
        </w:rPr>
        <w:t>15 мая</w:t>
      </w:r>
      <w:r w:rsidRPr="00F51F2B" w:rsidR="00744F88">
        <w:rPr>
          <w:sz w:val="28"/>
          <w:szCs w:val="28"/>
        </w:rPr>
        <w:t xml:space="preserve"> 2024 года</w:t>
      </w:r>
    </w:p>
    <w:p w:rsidR="0003708B" w:rsidRPr="00F51F2B" w:rsidP="005310F0">
      <w:pPr>
        <w:rPr>
          <w:sz w:val="28"/>
          <w:szCs w:val="28"/>
        </w:rPr>
      </w:pPr>
    </w:p>
    <w:p w:rsidR="003C6B3A" w:rsidRPr="00F51F2B" w:rsidP="005310F0">
      <w:pPr>
        <w:ind w:firstLine="567"/>
        <w:jc w:val="both"/>
        <w:rPr>
          <w:sz w:val="28"/>
          <w:szCs w:val="28"/>
        </w:rPr>
      </w:pPr>
      <w:r w:rsidRPr="00F51F2B">
        <w:rPr>
          <w:spacing w:val="1"/>
          <w:sz w:val="28"/>
          <w:szCs w:val="28"/>
        </w:rPr>
        <w:t xml:space="preserve">Мировой судья судебного участка № 2 </w:t>
      </w:r>
      <w:r w:rsidRPr="00F51F2B">
        <w:rPr>
          <w:spacing w:val="1"/>
          <w:sz w:val="28"/>
          <w:szCs w:val="28"/>
        </w:rPr>
        <w:t>Нижневартовского</w:t>
      </w:r>
      <w:r w:rsidRPr="00F51F2B">
        <w:rPr>
          <w:spacing w:val="1"/>
          <w:sz w:val="28"/>
          <w:szCs w:val="28"/>
        </w:rPr>
        <w:t xml:space="preserve"> судебного района города </w:t>
      </w:r>
      <w:r w:rsidRPr="00F51F2B">
        <w:rPr>
          <w:spacing w:val="6"/>
          <w:sz w:val="28"/>
          <w:szCs w:val="28"/>
        </w:rPr>
        <w:t xml:space="preserve">окружного значения Нижневартовска Ханты-Мансийского автономного округа - Югры </w:t>
      </w:r>
      <w:r w:rsidRPr="00F51F2B">
        <w:rPr>
          <w:spacing w:val="-3"/>
          <w:sz w:val="28"/>
          <w:szCs w:val="28"/>
        </w:rPr>
        <w:t>Трифонова Л.И.,</w:t>
      </w:r>
    </w:p>
    <w:p w:rsidR="003C6B3A" w:rsidRPr="00F51F2B" w:rsidP="005310F0">
      <w:pPr>
        <w:ind w:firstLine="567"/>
        <w:jc w:val="both"/>
        <w:rPr>
          <w:spacing w:val="-1"/>
          <w:sz w:val="28"/>
          <w:szCs w:val="28"/>
        </w:rPr>
      </w:pPr>
      <w:r w:rsidRPr="00F51F2B">
        <w:rPr>
          <w:spacing w:val="-1"/>
          <w:sz w:val="28"/>
          <w:szCs w:val="28"/>
        </w:rPr>
        <w:t xml:space="preserve">при секретаре </w:t>
      </w:r>
      <w:r w:rsidRPr="00F51F2B">
        <w:rPr>
          <w:spacing w:val="-1"/>
          <w:sz w:val="28"/>
          <w:szCs w:val="28"/>
        </w:rPr>
        <w:t>Уденеевой</w:t>
      </w:r>
      <w:r w:rsidRPr="00F51F2B">
        <w:rPr>
          <w:spacing w:val="-1"/>
          <w:sz w:val="28"/>
          <w:szCs w:val="28"/>
        </w:rPr>
        <w:t xml:space="preserve"> Л.Ф</w:t>
      </w:r>
      <w:r w:rsidRPr="00F51F2B" w:rsidR="00744F88">
        <w:rPr>
          <w:spacing w:val="-1"/>
          <w:sz w:val="28"/>
          <w:szCs w:val="28"/>
        </w:rPr>
        <w:t>.</w:t>
      </w:r>
      <w:r w:rsidRPr="00F51F2B">
        <w:rPr>
          <w:spacing w:val="-1"/>
          <w:sz w:val="28"/>
          <w:szCs w:val="28"/>
        </w:rPr>
        <w:t xml:space="preserve">,     </w:t>
      </w:r>
    </w:p>
    <w:p w:rsidR="003C6B3A" w:rsidRPr="00F51F2B" w:rsidP="005310F0">
      <w:pPr>
        <w:ind w:firstLine="567"/>
        <w:jc w:val="both"/>
        <w:rPr>
          <w:spacing w:val="-2"/>
          <w:sz w:val="28"/>
          <w:szCs w:val="28"/>
        </w:rPr>
      </w:pPr>
      <w:r w:rsidRPr="00F51F2B">
        <w:rPr>
          <w:spacing w:val="-2"/>
          <w:sz w:val="28"/>
          <w:szCs w:val="28"/>
        </w:rPr>
        <w:t xml:space="preserve">с участием государственного обвинителя, </w:t>
      </w:r>
      <w:r w:rsidRPr="00F51F2B" w:rsidR="00744F88">
        <w:rPr>
          <w:spacing w:val="-2"/>
          <w:sz w:val="28"/>
          <w:szCs w:val="28"/>
        </w:rPr>
        <w:t xml:space="preserve">помощника </w:t>
      </w:r>
      <w:r w:rsidRPr="00F51F2B">
        <w:rPr>
          <w:spacing w:val="-2"/>
          <w:sz w:val="28"/>
          <w:szCs w:val="28"/>
        </w:rPr>
        <w:t xml:space="preserve">прокурора города Нижневартовска </w:t>
      </w:r>
      <w:r w:rsidR="00563F88">
        <w:rPr>
          <w:spacing w:val="-2"/>
          <w:sz w:val="28"/>
          <w:szCs w:val="28"/>
        </w:rPr>
        <w:t>Черепановой И.</w:t>
      </w:r>
      <w:r w:rsidR="000914BD">
        <w:rPr>
          <w:spacing w:val="-2"/>
          <w:sz w:val="28"/>
          <w:szCs w:val="28"/>
        </w:rPr>
        <w:t>Р</w:t>
      </w:r>
      <w:r w:rsidRPr="00F51F2B">
        <w:rPr>
          <w:spacing w:val="-2"/>
          <w:sz w:val="28"/>
          <w:szCs w:val="28"/>
        </w:rPr>
        <w:t xml:space="preserve">.,   </w:t>
      </w:r>
    </w:p>
    <w:p w:rsidR="003C6B3A" w:rsidRPr="00F51F2B" w:rsidP="00770D7B">
      <w:pPr>
        <w:ind w:firstLine="567"/>
        <w:jc w:val="both"/>
        <w:rPr>
          <w:sz w:val="28"/>
          <w:szCs w:val="28"/>
        </w:rPr>
      </w:pPr>
      <w:r w:rsidRPr="00F51F2B">
        <w:rPr>
          <w:spacing w:val="-2"/>
          <w:sz w:val="28"/>
          <w:szCs w:val="28"/>
        </w:rPr>
        <w:t>по</w:t>
      </w:r>
      <w:r w:rsidRPr="00F51F2B" w:rsidR="00943564">
        <w:rPr>
          <w:spacing w:val="-2"/>
          <w:sz w:val="28"/>
          <w:szCs w:val="28"/>
        </w:rPr>
        <w:t xml:space="preserve">дсудимой </w:t>
      </w:r>
      <w:r w:rsidR="000914BD">
        <w:rPr>
          <w:spacing w:val="-2"/>
          <w:sz w:val="28"/>
          <w:szCs w:val="28"/>
        </w:rPr>
        <w:t>Апсаликовой</w:t>
      </w:r>
      <w:r w:rsidR="000914BD">
        <w:rPr>
          <w:spacing w:val="-2"/>
          <w:sz w:val="28"/>
          <w:szCs w:val="28"/>
        </w:rPr>
        <w:t xml:space="preserve"> А.И</w:t>
      </w:r>
      <w:r w:rsidRPr="00F51F2B">
        <w:rPr>
          <w:spacing w:val="-2"/>
          <w:sz w:val="28"/>
          <w:szCs w:val="28"/>
        </w:rPr>
        <w:t xml:space="preserve">., </w:t>
      </w:r>
    </w:p>
    <w:p w:rsidR="003C6B3A" w:rsidRPr="00F51F2B" w:rsidP="00770D7B">
      <w:pPr>
        <w:ind w:firstLine="567"/>
        <w:jc w:val="both"/>
        <w:rPr>
          <w:color w:val="FF0000"/>
          <w:spacing w:val="-1"/>
          <w:sz w:val="28"/>
          <w:szCs w:val="28"/>
        </w:rPr>
      </w:pPr>
      <w:r w:rsidRPr="00F51F2B">
        <w:rPr>
          <w:spacing w:val="-1"/>
          <w:sz w:val="28"/>
          <w:szCs w:val="28"/>
        </w:rPr>
        <w:t xml:space="preserve">защитника – адвоката </w:t>
      </w:r>
      <w:r w:rsidR="000914BD">
        <w:rPr>
          <w:spacing w:val="-1"/>
          <w:sz w:val="28"/>
          <w:szCs w:val="28"/>
        </w:rPr>
        <w:t>Ма</w:t>
      </w:r>
      <w:r w:rsidR="003633B7">
        <w:rPr>
          <w:spacing w:val="-1"/>
          <w:sz w:val="28"/>
          <w:szCs w:val="28"/>
        </w:rPr>
        <w:t>з</w:t>
      </w:r>
      <w:r w:rsidR="000914BD">
        <w:rPr>
          <w:spacing w:val="-1"/>
          <w:sz w:val="28"/>
          <w:szCs w:val="28"/>
        </w:rPr>
        <w:t>ур</w:t>
      </w:r>
      <w:r w:rsidR="000914BD">
        <w:rPr>
          <w:spacing w:val="-1"/>
          <w:sz w:val="28"/>
          <w:szCs w:val="28"/>
        </w:rPr>
        <w:t xml:space="preserve"> А.А</w:t>
      </w:r>
      <w:r w:rsidRPr="00F51F2B" w:rsidR="00CC67A8">
        <w:rPr>
          <w:spacing w:val="-1"/>
          <w:sz w:val="28"/>
          <w:szCs w:val="28"/>
        </w:rPr>
        <w:t xml:space="preserve">., </w:t>
      </w:r>
      <w:r w:rsidRPr="00F51F2B">
        <w:rPr>
          <w:spacing w:val="-1"/>
          <w:sz w:val="28"/>
          <w:szCs w:val="28"/>
        </w:rPr>
        <w:t>представивше</w:t>
      </w:r>
      <w:r w:rsidR="000914BD">
        <w:rPr>
          <w:spacing w:val="-1"/>
          <w:sz w:val="28"/>
          <w:szCs w:val="28"/>
        </w:rPr>
        <w:t>го удостоверение №</w:t>
      </w:r>
      <w:r w:rsidR="008D4C07">
        <w:rPr>
          <w:spacing w:val="-1"/>
          <w:sz w:val="28"/>
          <w:szCs w:val="28"/>
        </w:rPr>
        <w:t>…</w:t>
      </w:r>
      <w:r w:rsidR="000914BD">
        <w:rPr>
          <w:spacing w:val="-1"/>
          <w:sz w:val="28"/>
          <w:szCs w:val="28"/>
        </w:rPr>
        <w:t xml:space="preserve"> и ордер № 31 от 15.05</w:t>
      </w:r>
      <w:r w:rsidRPr="00F51F2B">
        <w:rPr>
          <w:spacing w:val="-1"/>
          <w:sz w:val="28"/>
          <w:szCs w:val="28"/>
        </w:rPr>
        <w:t xml:space="preserve">.2024 года,   </w:t>
      </w:r>
    </w:p>
    <w:p w:rsidR="009F5A75" w:rsidRPr="00F51F2B" w:rsidP="00744F88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 xml:space="preserve">рассмотрев в открытом судебном заседании уголовное дело в отношении   </w:t>
      </w:r>
      <w:r w:rsidR="000914BD">
        <w:rPr>
          <w:sz w:val="28"/>
          <w:szCs w:val="28"/>
        </w:rPr>
        <w:t>Апсаликовой</w:t>
      </w:r>
      <w:r w:rsidR="000914BD">
        <w:rPr>
          <w:sz w:val="28"/>
          <w:szCs w:val="28"/>
        </w:rPr>
        <w:t xml:space="preserve"> Анастасии </w:t>
      </w:r>
      <w:r w:rsidR="000914BD">
        <w:rPr>
          <w:sz w:val="28"/>
          <w:szCs w:val="28"/>
        </w:rPr>
        <w:t>Ильдаровны</w:t>
      </w:r>
      <w:r w:rsidRPr="00F51F2B" w:rsidR="00B851F2">
        <w:rPr>
          <w:sz w:val="28"/>
          <w:szCs w:val="28"/>
        </w:rPr>
        <w:t>, родившейся</w:t>
      </w:r>
      <w:r w:rsidRPr="00F51F2B">
        <w:rPr>
          <w:sz w:val="28"/>
          <w:szCs w:val="28"/>
        </w:rPr>
        <w:t xml:space="preserve"> </w:t>
      </w:r>
      <w:r w:rsidR="008D4C07">
        <w:rPr>
          <w:sz w:val="28"/>
          <w:szCs w:val="28"/>
        </w:rPr>
        <w:t>…</w:t>
      </w:r>
      <w:r w:rsidRPr="00F51F2B">
        <w:rPr>
          <w:sz w:val="28"/>
          <w:szCs w:val="28"/>
        </w:rPr>
        <w:t xml:space="preserve"> года в </w:t>
      </w:r>
      <w:r w:rsidR="000914BD">
        <w:rPr>
          <w:sz w:val="28"/>
          <w:szCs w:val="28"/>
        </w:rPr>
        <w:t xml:space="preserve">пос. </w:t>
      </w:r>
      <w:r w:rsidR="008D4C07">
        <w:rPr>
          <w:sz w:val="28"/>
          <w:szCs w:val="28"/>
        </w:rPr>
        <w:t>…</w:t>
      </w:r>
      <w:r w:rsidRPr="00F51F2B" w:rsidR="00B851F2">
        <w:rPr>
          <w:sz w:val="28"/>
          <w:szCs w:val="28"/>
        </w:rPr>
        <w:t>, гражданки Российской Федерации, имеющей</w:t>
      </w:r>
      <w:r w:rsidRPr="00F51F2B">
        <w:rPr>
          <w:sz w:val="28"/>
          <w:szCs w:val="28"/>
        </w:rPr>
        <w:t xml:space="preserve"> </w:t>
      </w:r>
      <w:r w:rsidR="000914BD">
        <w:rPr>
          <w:sz w:val="28"/>
          <w:szCs w:val="28"/>
        </w:rPr>
        <w:t>среднее специальное</w:t>
      </w:r>
      <w:r w:rsidRPr="00F51F2B">
        <w:rPr>
          <w:sz w:val="28"/>
          <w:szCs w:val="28"/>
        </w:rPr>
        <w:t xml:space="preserve"> образование, </w:t>
      </w:r>
      <w:r w:rsidRPr="00F51F2B" w:rsidR="00B851F2">
        <w:rPr>
          <w:sz w:val="28"/>
          <w:szCs w:val="28"/>
        </w:rPr>
        <w:t>разведенной, имеющей</w:t>
      </w:r>
      <w:r w:rsidRPr="00F51F2B">
        <w:rPr>
          <w:sz w:val="28"/>
          <w:szCs w:val="28"/>
        </w:rPr>
        <w:t xml:space="preserve"> </w:t>
      </w:r>
      <w:r w:rsidR="000914BD">
        <w:rPr>
          <w:sz w:val="28"/>
          <w:szCs w:val="28"/>
        </w:rPr>
        <w:t>двоих</w:t>
      </w:r>
      <w:r w:rsidRPr="00F51F2B" w:rsidR="00B851F2">
        <w:rPr>
          <w:sz w:val="28"/>
          <w:szCs w:val="28"/>
        </w:rPr>
        <w:t xml:space="preserve"> </w:t>
      </w:r>
      <w:r w:rsidR="003633B7">
        <w:rPr>
          <w:sz w:val="28"/>
          <w:szCs w:val="28"/>
        </w:rPr>
        <w:t>малолетних</w:t>
      </w:r>
      <w:r w:rsidRPr="00F51F2B" w:rsidR="00B851F2">
        <w:rPr>
          <w:sz w:val="28"/>
          <w:szCs w:val="28"/>
        </w:rPr>
        <w:t xml:space="preserve"> детей, работающей</w:t>
      </w:r>
      <w:r w:rsidRPr="00F51F2B" w:rsidR="00700E46">
        <w:rPr>
          <w:sz w:val="28"/>
          <w:szCs w:val="28"/>
        </w:rPr>
        <w:t xml:space="preserve"> в </w:t>
      </w:r>
      <w:r w:rsidR="00413ADE">
        <w:rPr>
          <w:sz w:val="28"/>
          <w:szCs w:val="28"/>
        </w:rPr>
        <w:t>…</w:t>
      </w:r>
      <w:r w:rsidRPr="003633B7" w:rsidR="00700E46">
        <w:rPr>
          <w:sz w:val="28"/>
          <w:szCs w:val="28"/>
        </w:rPr>
        <w:t xml:space="preserve">, </w:t>
      </w:r>
      <w:r w:rsidRPr="003633B7" w:rsidR="00B851F2">
        <w:rPr>
          <w:sz w:val="28"/>
          <w:szCs w:val="28"/>
        </w:rPr>
        <w:t>не военнообязанной, проживающей</w:t>
      </w:r>
      <w:r w:rsidRPr="003633B7">
        <w:rPr>
          <w:sz w:val="28"/>
          <w:szCs w:val="28"/>
        </w:rPr>
        <w:t xml:space="preserve"> по адресу: </w:t>
      </w:r>
      <w:r w:rsidR="008D4C07">
        <w:rPr>
          <w:sz w:val="28"/>
          <w:szCs w:val="28"/>
        </w:rPr>
        <w:t>…</w:t>
      </w:r>
      <w:r w:rsidRPr="00F51F2B" w:rsidR="009B4385">
        <w:rPr>
          <w:sz w:val="28"/>
          <w:szCs w:val="28"/>
        </w:rPr>
        <w:t>, не судимой</w:t>
      </w:r>
      <w:r w:rsidRPr="00F51F2B">
        <w:rPr>
          <w:sz w:val="28"/>
          <w:szCs w:val="28"/>
        </w:rPr>
        <w:t>,</w:t>
      </w:r>
      <w:r w:rsidR="00F51F2B">
        <w:rPr>
          <w:sz w:val="28"/>
          <w:szCs w:val="28"/>
        </w:rPr>
        <w:t xml:space="preserve"> </w:t>
      </w:r>
    </w:p>
    <w:p w:rsidR="009F5A75" w:rsidRPr="00F51F2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F51F2B">
        <w:rPr>
          <w:sz w:val="28"/>
          <w:szCs w:val="28"/>
        </w:rPr>
        <w:t xml:space="preserve">обвиняемой в совершении </w:t>
      </w:r>
      <w:r w:rsidRPr="00F51F2B" w:rsidR="00700E46">
        <w:rPr>
          <w:sz w:val="28"/>
          <w:szCs w:val="28"/>
        </w:rPr>
        <w:t>преступления, предусмотренного</w:t>
      </w:r>
      <w:r w:rsidRPr="00F51F2B">
        <w:rPr>
          <w:sz w:val="28"/>
          <w:szCs w:val="28"/>
        </w:rPr>
        <w:t xml:space="preserve"> ст. 322.2 УК РФ,</w:t>
      </w:r>
    </w:p>
    <w:p w:rsidR="00B4527C" w:rsidRPr="00F51F2B" w:rsidP="00770D7B">
      <w:pPr>
        <w:ind w:firstLine="567"/>
        <w:jc w:val="center"/>
        <w:rPr>
          <w:sz w:val="28"/>
          <w:szCs w:val="28"/>
        </w:rPr>
      </w:pPr>
      <w:r w:rsidRPr="00F51F2B">
        <w:rPr>
          <w:sz w:val="28"/>
          <w:szCs w:val="28"/>
        </w:rPr>
        <w:t>УСТАНОВИЛ:</w:t>
      </w:r>
    </w:p>
    <w:p w:rsidR="00930CB6" w:rsidP="00930CB6">
      <w:pPr>
        <w:pStyle w:val="25"/>
        <w:shd w:val="clear" w:color="auto" w:fill="auto"/>
        <w:spacing w:after="0" w:line="240" w:lineRule="auto"/>
        <w:ind w:left="23" w:right="198" w:firstLine="720"/>
      </w:pPr>
      <w:r>
        <w:rPr>
          <w:spacing w:val="-2"/>
          <w:sz w:val="28"/>
          <w:szCs w:val="28"/>
          <w:lang w:val="ru-RU"/>
        </w:rPr>
        <w:t>Апсаликова</w:t>
      </w:r>
      <w:r>
        <w:rPr>
          <w:spacing w:val="-2"/>
          <w:sz w:val="28"/>
          <w:szCs w:val="28"/>
          <w:lang w:val="ru-RU"/>
        </w:rPr>
        <w:t xml:space="preserve"> А.И</w:t>
      </w:r>
      <w:r w:rsidRPr="00F51F2B" w:rsidR="008344E8">
        <w:rPr>
          <w:sz w:val="28"/>
          <w:szCs w:val="28"/>
        </w:rPr>
        <w:t>.</w:t>
      </w:r>
      <w:r w:rsidRPr="00F51F2B" w:rsidR="00BD238C">
        <w:rPr>
          <w:sz w:val="28"/>
          <w:szCs w:val="28"/>
        </w:rPr>
        <w:t xml:space="preserve"> </w:t>
      </w:r>
      <w:r w:rsidRPr="00F51F2B" w:rsidR="004D1775">
        <w:rPr>
          <w:sz w:val="28"/>
          <w:szCs w:val="28"/>
        </w:rPr>
        <w:t xml:space="preserve">в период времени </w:t>
      </w:r>
      <w:r>
        <w:t xml:space="preserve">с 09.09.2022 по 07.11.2023, имея умысел на фиктивную регистрацию граждан Российской Федерации по месту пребывания в жилом помещении на территории Российской Федерации, умышленно, противоправно, из иной личной заинтересованности, в нарушение ст. 2 Закона РФ от 25.06.1993 № 5242-1 «О праве граждан Российской Федерации на свободу передвижения, выбор места пребывания и жительства в пределах Российской Федерации», </w:t>
      </w:r>
      <w:r>
        <w:t>п.п</w:t>
      </w:r>
      <w:r>
        <w:t xml:space="preserve">. 9-15 Постановления Правительства от 17.07.1995 № 713 «Об утверждении Правил регистрации и снятия граждан РФ с регистрационного учета по месту пребывания и по месту жительства в пределах РФ и перечня должностных лиц, ответственных за прием и передачу в органы регистрационного учета документов для регистрации и снятия с регистрационного учета граждан РФ по месту пребывания в пределах Российской Федерации», находясь в неустановленном </w:t>
      </w:r>
      <w:r w:rsidR="003633B7">
        <w:t xml:space="preserve">дознании месте на территории </w:t>
      </w:r>
      <w:r w:rsidR="003633B7">
        <w:rPr>
          <w:lang w:val="ru-RU"/>
        </w:rPr>
        <w:t>города</w:t>
      </w:r>
      <w:r>
        <w:t xml:space="preserve"> Нижневартовска, дистанционно, путем подачи через личный кабинет Федеральной государственной информационной системы «Единый портал государственных и муниципальных услуг (функций)» зарегистрированного на ее имя, используя принадлежащую ей простую электронную подпись, лично давала согласие от своего имени, на вселение и регистрацию по месту пребывания одиннадцати граждан Российской Федерации, в жилом помещении на территории Российской Федерации, а именно в принадлежащую ей однокомнатную квартиру, площадью 29.8 </w:t>
      </w:r>
      <w:r>
        <w:t>кв.м</w:t>
      </w:r>
      <w:r>
        <w:t xml:space="preserve">., расположенную по адресу: </w:t>
      </w:r>
      <w:r w:rsidR="008D4C07">
        <w:rPr>
          <w:lang w:val="ru-RU"/>
        </w:rPr>
        <w:t>…</w:t>
      </w:r>
      <w:r>
        <w:t>, при этом изначально не намереваясь предоставлять данное жилое помещение, для фактического проживания указанным лицам.</w:t>
      </w:r>
    </w:p>
    <w:p w:rsidR="00930CB6" w:rsidP="00930CB6">
      <w:pPr>
        <w:pStyle w:val="25"/>
        <w:shd w:val="clear" w:color="auto" w:fill="auto"/>
        <w:spacing w:after="0" w:line="240" w:lineRule="auto"/>
        <w:ind w:left="23" w:right="198" w:firstLine="720"/>
      </w:pPr>
      <w:r>
        <w:t xml:space="preserve">В результате преступных действий </w:t>
      </w:r>
      <w:r>
        <w:t>Апсаликовой</w:t>
      </w:r>
      <w:r>
        <w:t xml:space="preserve"> А.И. в вышеуказанном жилом помещении, органами ОВМ УМВД России по гор. Нижневартовску, расположенного по адресу: ХМАО-Югра гор. Нижневартовск, ул. Мира, д. 23а, были фиктивно зарегистрированы по месту пребывания 11 граждан Российской Федерации, а именно:</w:t>
      </w:r>
    </w:p>
    <w:p w:rsidR="00930CB6" w:rsidP="00930CB6">
      <w:pPr>
        <w:pStyle w:val="25"/>
        <w:shd w:val="clear" w:color="auto" w:fill="auto"/>
        <w:spacing w:after="0" w:line="240" w:lineRule="auto"/>
        <w:ind w:left="20" w:right="200" w:firstLine="560"/>
      </w:pPr>
      <w:r>
        <w:t xml:space="preserve">1) </w:t>
      </w:r>
      <w:r w:rsidR="008D4C07">
        <w:rPr>
          <w:lang w:val="ru-RU"/>
        </w:rPr>
        <w:t>ФИО</w:t>
      </w:r>
      <w:r>
        <w:t xml:space="preserve">, </w:t>
      </w:r>
      <w:r w:rsidR="008D4C07">
        <w:rPr>
          <w:lang w:val="ru-RU"/>
        </w:rPr>
        <w:t>…</w:t>
      </w:r>
      <w:r>
        <w:t xml:space="preserve"> года рождения, гражданка РФ, поставлена на регистрационный учет по месту пребывания с 15.09.2023 по 26.01.2024;</w:t>
      </w:r>
    </w:p>
    <w:p w:rsidR="00930CB6" w:rsidP="00930CB6">
      <w:pPr>
        <w:rPr>
          <w:sz w:val="2"/>
          <w:szCs w:val="2"/>
        </w:rPr>
      </w:pPr>
    </w:p>
    <w:p w:rsidR="00930CB6" w:rsidP="00930CB6">
      <w:pPr>
        <w:pStyle w:val="25"/>
        <w:numPr>
          <w:ilvl w:val="1"/>
          <w:numId w:val="34"/>
        </w:numPr>
        <w:shd w:val="clear" w:color="auto" w:fill="auto"/>
        <w:tabs>
          <w:tab w:val="left" w:pos="986"/>
        </w:tabs>
        <w:spacing w:after="0" w:line="240" w:lineRule="auto"/>
        <w:ind w:left="40" w:right="120" w:firstLine="540"/>
      </w:pPr>
      <w:r>
        <w:rPr>
          <w:lang w:val="ru-RU"/>
        </w:rPr>
        <w:t>ФИО2</w:t>
      </w:r>
      <w:r w:rsidR="009A5B34">
        <w:t xml:space="preserve">, </w:t>
      </w:r>
      <w:r>
        <w:rPr>
          <w:lang w:val="ru-RU"/>
        </w:rPr>
        <w:t>…</w:t>
      </w:r>
      <w:r w:rsidR="009A5B34">
        <w:t xml:space="preserve"> года рождения, гражданин РФ, поставлен на регистрационный учет по месту пребывания с 09.09.2022 по 24.08.2023, с 25.09.2023 по 01.03.2024;</w:t>
      </w:r>
    </w:p>
    <w:p w:rsidR="00930CB6" w:rsidP="00930CB6">
      <w:pPr>
        <w:pStyle w:val="25"/>
        <w:numPr>
          <w:ilvl w:val="1"/>
          <w:numId w:val="34"/>
        </w:numPr>
        <w:shd w:val="clear" w:color="auto" w:fill="auto"/>
        <w:tabs>
          <w:tab w:val="left" w:pos="1010"/>
        </w:tabs>
        <w:spacing w:after="0" w:line="322" w:lineRule="exact"/>
        <w:ind w:left="40" w:right="120" w:firstLine="540"/>
      </w:pPr>
      <w:r>
        <w:rPr>
          <w:lang w:val="ru-RU"/>
        </w:rPr>
        <w:t>ФИО3</w:t>
      </w:r>
      <w:r w:rsidR="009A5B34">
        <w:t xml:space="preserve">, </w:t>
      </w:r>
      <w:r>
        <w:rPr>
          <w:lang w:val="ru-RU"/>
        </w:rPr>
        <w:t>…</w:t>
      </w:r>
      <w:r w:rsidR="009A5B34">
        <w:t xml:space="preserve"> года рождения, гражданин РФ, поставлен на регистрационный учет по месту пребывания с 09.09.2022 по 24.08.2023, с 25.09.2023 по 01.03.2024;</w:t>
      </w:r>
    </w:p>
    <w:p w:rsidR="00930CB6" w:rsidP="00930CB6">
      <w:pPr>
        <w:pStyle w:val="25"/>
        <w:numPr>
          <w:ilvl w:val="1"/>
          <w:numId w:val="34"/>
        </w:numPr>
        <w:shd w:val="clear" w:color="auto" w:fill="auto"/>
        <w:tabs>
          <w:tab w:val="left" w:pos="995"/>
        </w:tabs>
        <w:spacing w:after="0" w:line="322" w:lineRule="exact"/>
        <w:ind w:left="40" w:right="120" w:firstLine="540"/>
      </w:pPr>
      <w:r>
        <w:rPr>
          <w:lang w:val="ru-RU"/>
        </w:rPr>
        <w:t>ФИО4</w:t>
      </w:r>
      <w:r w:rsidR="009A5B34">
        <w:t xml:space="preserve">, </w:t>
      </w:r>
      <w:r>
        <w:rPr>
          <w:lang w:val="ru-RU"/>
        </w:rPr>
        <w:t>…</w:t>
      </w:r>
      <w:r w:rsidR="009A5B34">
        <w:t xml:space="preserve"> года рождения, гражданка РФ, поставлена на регистрационный учет по месту пребывания с 09.09.2022 по</w:t>
      </w:r>
    </w:p>
    <w:p w:rsidR="00930CB6" w:rsidP="00930CB6">
      <w:pPr>
        <w:pStyle w:val="25"/>
        <w:numPr>
          <w:ilvl w:val="0"/>
          <w:numId w:val="35"/>
        </w:numPr>
        <w:shd w:val="clear" w:color="auto" w:fill="auto"/>
        <w:tabs>
          <w:tab w:val="left" w:pos="1422"/>
        </w:tabs>
        <w:spacing w:after="0" w:line="322" w:lineRule="exact"/>
        <w:ind w:left="40"/>
        <w:jc w:val="left"/>
      </w:pPr>
      <w:r>
        <w:t>с 25.09.2023 по 01.03.2024;</w:t>
      </w:r>
    </w:p>
    <w:p w:rsidR="00930CB6" w:rsidP="00930CB6">
      <w:pPr>
        <w:pStyle w:val="25"/>
        <w:numPr>
          <w:ilvl w:val="1"/>
          <w:numId w:val="35"/>
        </w:numPr>
        <w:shd w:val="clear" w:color="auto" w:fill="auto"/>
        <w:tabs>
          <w:tab w:val="left" w:pos="981"/>
        </w:tabs>
        <w:spacing w:after="0" w:line="322" w:lineRule="exact"/>
        <w:ind w:left="40" w:right="120" w:firstLine="540"/>
      </w:pPr>
      <w:r>
        <w:rPr>
          <w:lang w:val="ru-RU"/>
        </w:rPr>
        <w:t>ФИО5</w:t>
      </w:r>
      <w:r w:rsidR="009A5B34">
        <w:t xml:space="preserve">, </w:t>
      </w:r>
      <w:r>
        <w:rPr>
          <w:lang w:val="ru-RU"/>
        </w:rPr>
        <w:t>…</w:t>
      </w:r>
      <w:r w:rsidR="009A5B34">
        <w:t xml:space="preserve"> года рождения, гражданка РФ, поставлена на регистрационный учет по месту пребывания с 11.08.2023 по 26.01.2024;</w:t>
      </w:r>
    </w:p>
    <w:p w:rsidR="00930CB6" w:rsidP="00930CB6">
      <w:pPr>
        <w:pStyle w:val="25"/>
        <w:numPr>
          <w:ilvl w:val="1"/>
          <w:numId w:val="35"/>
        </w:numPr>
        <w:shd w:val="clear" w:color="auto" w:fill="auto"/>
        <w:tabs>
          <w:tab w:val="left" w:pos="986"/>
        </w:tabs>
        <w:spacing w:after="0" w:line="322" w:lineRule="exact"/>
        <w:ind w:left="40" w:right="120" w:firstLine="540"/>
      </w:pPr>
      <w:r>
        <w:rPr>
          <w:lang w:val="ru-RU"/>
        </w:rPr>
        <w:t>ФИО6</w:t>
      </w:r>
      <w:r w:rsidR="009A5B34">
        <w:t xml:space="preserve">, </w:t>
      </w:r>
      <w:r>
        <w:rPr>
          <w:lang w:val="ru-RU"/>
        </w:rPr>
        <w:t>…</w:t>
      </w:r>
      <w:r w:rsidR="009A5B34">
        <w:t xml:space="preserve"> года рождения, гражданин РФ, поставлен на регистрационный учет по месту пребывания с 18.05.2023 по 16.01.2024;</w:t>
      </w:r>
    </w:p>
    <w:p w:rsidR="00930CB6" w:rsidP="00930CB6">
      <w:pPr>
        <w:pStyle w:val="25"/>
        <w:numPr>
          <w:ilvl w:val="1"/>
          <w:numId w:val="35"/>
        </w:numPr>
        <w:shd w:val="clear" w:color="auto" w:fill="auto"/>
        <w:tabs>
          <w:tab w:val="left" w:pos="1163"/>
        </w:tabs>
        <w:spacing w:after="0" w:line="322" w:lineRule="exact"/>
        <w:ind w:left="40" w:right="120" w:firstLine="540"/>
      </w:pPr>
      <w:r>
        <w:rPr>
          <w:lang w:val="ru-RU"/>
        </w:rPr>
        <w:t>ФИО7</w:t>
      </w:r>
      <w:r w:rsidR="009A5B34">
        <w:t xml:space="preserve">, </w:t>
      </w:r>
      <w:r>
        <w:rPr>
          <w:lang w:val="ru-RU"/>
        </w:rPr>
        <w:t>…</w:t>
      </w:r>
      <w:r w:rsidR="009A5B34">
        <w:t xml:space="preserve"> года рождения, гражданка РФ, поставлена на регистрационный учет по месту пребывания с 07.11.2023 по 29.01.2024;</w:t>
      </w:r>
    </w:p>
    <w:p w:rsidR="00930CB6" w:rsidP="00930CB6">
      <w:pPr>
        <w:pStyle w:val="25"/>
        <w:shd w:val="clear" w:color="auto" w:fill="auto"/>
        <w:spacing w:after="0" w:line="240" w:lineRule="auto"/>
        <w:ind w:left="40" w:right="119" w:firstLine="539"/>
      </w:pPr>
      <w:r>
        <w:t xml:space="preserve">8) </w:t>
      </w:r>
      <w:r w:rsidR="008D4C07">
        <w:rPr>
          <w:lang w:val="ru-RU"/>
        </w:rPr>
        <w:t>ФИО8</w:t>
      </w:r>
      <w:r>
        <w:t xml:space="preserve">, </w:t>
      </w:r>
      <w:r w:rsidR="008D4C07">
        <w:rPr>
          <w:lang w:val="ru-RU"/>
        </w:rPr>
        <w:t>…</w:t>
      </w:r>
      <w:r>
        <w:t xml:space="preserve"> года рождения, гражданка РФ, поставлена на регистрационный учет по месту пребывания с 18.05.2023 по 13.05.2024;</w:t>
      </w:r>
    </w:p>
    <w:p w:rsidR="00930CB6" w:rsidP="00930CB6">
      <w:pPr>
        <w:pStyle w:val="25"/>
        <w:shd w:val="clear" w:color="auto" w:fill="auto"/>
        <w:spacing w:after="0" w:line="240" w:lineRule="auto"/>
        <w:ind w:left="40" w:right="119" w:firstLine="539"/>
      </w:pPr>
      <w:r>
        <w:t xml:space="preserve">9) </w:t>
      </w:r>
      <w:r w:rsidR="008D4C07">
        <w:rPr>
          <w:lang w:val="ru-RU"/>
        </w:rPr>
        <w:t>ФИО9</w:t>
      </w:r>
      <w:r>
        <w:t xml:space="preserve">, </w:t>
      </w:r>
      <w:r w:rsidR="008D4C07">
        <w:rPr>
          <w:lang w:val="ru-RU"/>
        </w:rPr>
        <w:t>…</w:t>
      </w:r>
      <w:r>
        <w:t xml:space="preserve"> года рождения, гражданка РФ, поставлена на регистрационный учет по месту пребывания с 10.07.2023 по 26.10.2023;</w:t>
      </w:r>
    </w:p>
    <w:p w:rsidR="00930CB6" w:rsidP="00930CB6">
      <w:pPr>
        <w:pStyle w:val="25"/>
        <w:numPr>
          <w:ilvl w:val="2"/>
          <w:numId w:val="35"/>
        </w:numPr>
        <w:shd w:val="clear" w:color="auto" w:fill="auto"/>
        <w:tabs>
          <w:tab w:val="left" w:pos="1048"/>
        </w:tabs>
        <w:spacing w:after="0" w:line="322" w:lineRule="exact"/>
        <w:ind w:left="40" w:right="120" w:firstLine="540"/>
      </w:pPr>
      <w:r>
        <w:rPr>
          <w:lang w:val="ru-RU"/>
        </w:rPr>
        <w:t>ФИО10</w:t>
      </w:r>
      <w:r w:rsidR="009A5B34">
        <w:t xml:space="preserve">, </w:t>
      </w:r>
      <w:r>
        <w:rPr>
          <w:lang w:val="ru-RU"/>
        </w:rPr>
        <w:t>…</w:t>
      </w:r>
      <w:r w:rsidR="009A5B34">
        <w:t xml:space="preserve"> года рождения, гражданка РФ, поставлена на регистрационный учет по месту пребывания с 13.06.2023 по 15.09.2023;</w:t>
      </w:r>
    </w:p>
    <w:p w:rsidR="00930CB6" w:rsidP="00930CB6">
      <w:pPr>
        <w:pStyle w:val="25"/>
        <w:numPr>
          <w:ilvl w:val="2"/>
          <w:numId w:val="35"/>
        </w:numPr>
        <w:shd w:val="clear" w:color="auto" w:fill="auto"/>
        <w:tabs>
          <w:tab w:val="left" w:pos="1014"/>
        </w:tabs>
        <w:spacing w:after="0" w:line="322" w:lineRule="exact"/>
        <w:ind w:left="40" w:right="120" w:firstLine="540"/>
      </w:pPr>
      <w:r>
        <w:rPr>
          <w:lang w:val="ru-RU"/>
        </w:rPr>
        <w:t>ФИО11</w:t>
      </w:r>
      <w:r w:rsidR="009A5B34">
        <w:t xml:space="preserve">, </w:t>
      </w:r>
      <w:r>
        <w:rPr>
          <w:lang w:val="ru-RU"/>
        </w:rPr>
        <w:t>…</w:t>
      </w:r>
      <w:r w:rsidR="009A5B34">
        <w:t xml:space="preserve"> года рождения, гражданка РФ, поставлена на регистрационный учет по месту пребывания с 23.06.2023 по</w:t>
      </w:r>
    </w:p>
    <w:p w:rsidR="00930CB6" w:rsidP="00930CB6">
      <w:pPr>
        <w:pStyle w:val="25"/>
        <w:numPr>
          <w:ilvl w:val="0"/>
          <w:numId w:val="36"/>
        </w:numPr>
        <w:shd w:val="clear" w:color="auto" w:fill="auto"/>
        <w:spacing w:after="0" w:line="322" w:lineRule="exact"/>
        <w:ind w:left="40"/>
        <w:jc w:val="left"/>
      </w:pPr>
    </w:p>
    <w:p w:rsidR="00B72C3B" w:rsidRPr="00930CB6" w:rsidP="00930CB6">
      <w:pPr>
        <w:pStyle w:val="25"/>
        <w:shd w:val="clear" w:color="auto" w:fill="auto"/>
        <w:spacing w:after="0" w:line="240" w:lineRule="auto"/>
        <w:ind w:left="40" w:right="120" w:firstLine="540"/>
      </w:pPr>
      <w:r>
        <w:t xml:space="preserve">Своими умышленными действиями </w:t>
      </w:r>
      <w:r>
        <w:t>Апсаликова</w:t>
      </w:r>
      <w:r>
        <w:t xml:space="preserve"> Анастасия </w:t>
      </w:r>
      <w:r>
        <w:t>Ильдаровна</w:t>
      </w:r>
      <w:r>
        <w:t>, путем фиктивной регистрации граждан Российской Федерации по месту пребывания в жилом помещении в Российской Федерации, лишила возможности отдел по вопросам миграции УМВД России по гор. Нижневартовску осуществлять контроль за соблюдением гражданами РФ, правил регистрации по месту пребывания, и их передвижением в пределах Российской Федерации.</w:t>
      </w:r>
    </w:p>
    <w:p w:rsidR="001A3AF8" w:rsidRPr="00F51F2B" w:rsidP="00930CB6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 xml:space="preserve">В ходе ознакомления с материалами уголовного дела, в присутствии защитника, </w:t>
      </w:r>
      <w:r w:rsidR="00021B39">
        <w:rPr>
          <w:spacing w:val="-2"/>
          <w:sz w:val="28"/>
          <w:szCs w:val="28"/>
        </w:rPr>
        <w:t>Апсаликова</w:t>
      </w:r>
      <w:r w:rsidR="00021B39">
        <w:rPr>
          <w:spacing w:val="-2"/>
          <w:sz w:val="28"/>
          <w:szCs w:val="28"/>
        </w:rPr>
        <w:t xml:space="preserve"> А.И</w:t>
      </w:r>
      <w:r w:rsidRPr="00F51F2B">
        <w:rPr>
          <w:sz w:val="28"/>
          <w:szCs w:val="28"/>
        </w:rPr>
        <w:t>. заявил</w:t>
      </w:r>
      <w:r w:rsidRPr="00F51F2B" w:rsidR="00B72C3B">
        <w:rPr>
          <w:sz w:val="28"/>
          <w:szCs w:val="28"/>
        </w:rPr>
        <w:t>а</w:t>
      </w:r>
      <w:r w:rsidRPr="00F51F2B">
        <w:rPr>
          <w:sz w:val="28"/>
          <w:szCs w:val="28"/>
        </w:rPr>
        <w:t xml:space="preserve"> ходатайство о постановлении приговора без проведения судебного разбирательства.</w:t>
      </w:r>
      <w:r w:rsidRPr="00F51F2B" w:rsidR="003819F9">
        <w:rPr>
          <w:sz w:val="28"/>
          <w:szCs w:val="28"/>
        </w:rPr>
        <w:t xml:space="preserve"> </w:t>
      </w:r>
    </w:p>
    <w:p w:rsidR="00A742CF" w:rsidRPr="00F51F2B" w:rsidP="00770D7B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 xml:space="preserve">При разрешении заявленного </w:t>
      </w:r>
      <w:r w:rsidR="00021B39">
        <w:rPr>
          <w:spacing w:val="-2"/>
          <w:sz w:val="28"/>
          <w:szCs w:val="28"/>
        </w:rPr>
        <w:t>Апсаликовой</w:t>
      </w:r>
      <w:r w:rsidR="00021B39">
        <w:rPr>
          <w:spacing w:val="-2"/>
          <w:sz w:val="28"/>
          <w:szCs w:val="28"/>
        </w:rPr>
        <w:t xml:space="preserve"> А.И</w:t>
      </w:r>
      <w:r w:rsidRPr="00F51F2B" w:rsidR="0092512F">
        <w:rPr>
          <w:sz w:val="28"/>
          <w:szCs w:val="28"/>
        </w:rPr>
        <w:t>.</w:t>
      </w:r>
      <w:r w:rsidRPr="00F51F2B">
        <w:rPr>
          <w:sz w:val="28"/>
          <w:szCs w:val="28"/>
        </w:rPr>
        <w:t xml:space="preserve"> ходатайства, после изложения государственн</w:t>
      </w:r>
      <w:r w:rsidRPr="00F51F2B" w:rsidR="0092512F">
        <w:rPr>
          <w:sz w:val="28"/>
          <w:szCs w:val="28"/>
        </w:rPr>
        <w:t>ы</w:t>
      </w:r>
      <w:r w:rsidRPr="00F51F2B" w:rsidR="00B72C3B">
        <w:rPr>
          <w:sz w:val="28"/>
          <w:szCs w:val="28"/>
        </w:rPr>
        <w:t>м обвинителем предъявленного ей</w:t>
      </w:r>
      <w:r w:rsidRPr="00F51F2B">
        <w:rPr>
          <w:sz w:val="28"/>
          <w:szCs w:val="28"/>
        </w:rPr>
        <w:t xml:space="preserve"> обвинения, подсудим</w:t>
      </w:r>
      <w:r w:rsidRPr="00F51F2B" w:rsidR="00B72C3B">
        <w:rPr>
          <w:sz w:val="28"/>
          <w:szCs w:val="28"/>
        </w:rPr>
        <w:t>ая</w:t>
      </w:r>
      <w:r w:rsidRPr="00F51F2B" w:rsidR="0092512F">
        <w:rPr>
          <w:sz w:val="28"/>
          <w:szCs w:val="28"/>
        </w:rPr>
        <w:t xml:space="preserve"> пояснил</w:t>
      </w:r>
      <w:r w:rsidRPr="00F51F2B" w:rsidR="00B72C3B">
        <w:rPr>
          <w:sz w:val="28"/>
          <w:szCs w:val="28"/>
        </w:rPr>
        <w:t>а</w:t>
      </w:r>
      <w:r w:rsidRPr="00F51F2B">
        <w:rPr>
          <w:sz w:val="28"/>
          <w:szCs w:val="28"/>
        </w:rPr>
        <w:t>, что с предъявленным обвинением соглас</w:t>
      </w:r>
      <w:r w:rsidRPr="00F51F2B" w:rsidR="00FD7A54">
        <w:rPr>
          <w:sz w:val="28"/>
          <w:szCs w:val="28"/>
        </w:rPr>
        <w:t>на</w:t>
      </w:r>
      <w:r w:rsidRPr="00F51F2B">
        <w:rPr>
          <w:sz w:val="28"/>
          <w:szCs w:val="28"/>
        </w:rPr>
        <w:t xml:space="preserve">, вину признает полностью, поддерживает </w:t>
      </w:r>
      <w:r w:rsidRPr="00F51F2B" w:rsidR="00B72C3B">
        <w:rPr>
          <w:sz w:val="28"/>
          <w:szCs w:val="28"/>
        </w:rPr>
        <w:t>ходатайство, которое заявлено ею</w:t>
      </w:r>
      <w:r w:rsidRPr="00F51F2B">
        <w:rPr>
          <w:sz w:val="28"/>
          <w:szCs w:val="28"/>
        </w:rPr>
        <w:t xml:space="preserve"> добровольно, после консультации с защитником, характер и последствия постановления приговора без проведения судебного разбирательства осознает.</w:t>
      </w:r>
    </w:p>
    <w:p w:rsidR="00A742CF" w:rsidRPr="00F51F2B" w:rsidP="00770D7B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 xml:space="preserve">Защитник </w:t>
      </w:r>
      <w:r w:rsidR="00021B39">
        <w:rPr>
          <w:spacing w:val="-2"/>
          <w:sz w:val="28"/>
          <w:szCs w:val="28"/>
        </w:rPr>
        <w:t>Апсаликовой</w:t>
      </w:r>
      <w:r w:rsidR="00021B39">
        <w:rPr>
          <w:spacing w:val="-2"/>
          <w:sz w:val="28"/>
          <w:szCs w:val="28"/>
        </w:rPr>
        <w:t xml:space="preserve"> А.И</w:t>
      </w:r>
      <w:r w:rsidRPr="00F51F2B" w:rsidR="0092512F">
        <w:rPr>
          <w:sz w:val="28"/>
          <w:szCs w:val="28"/>
        </w:rPr>
        <w:t xml:space="preserve">. </w:t>
      </w:r>
      <w:r w:rsidRPr="00F51F2B">
        <w:rPr>
          <w:sz w:val="28"/>
          <w:szCs w:val="28"/>
        </w:rPr>
        <w:t xml:space="preserve">адвокат </w:t>
      </w:r>
      <w:r w:rsidR="00021B39">
        <w:rPr>
          <w:spacing w:val="-1"/>
          <w:sz w:val="28"/>
          <w:szCs w:val="28"/>
        </w:rPr>
        <w:t>Мазур</w:t>
      </w:r>
      <w:r w:rsidR="00021B39">
        <w:rPr>
          <w:spacing w:val="-1"/>
          <w:sz w:val="28"/>
          <w:szCs w:val="28"/>
        </w:rPr>
        <w:t xml:space="preserve"> А.А</w:t>
      </w:r>
      <w:r w:rsidRPr="00F51F2B" w:rsidR="0092512F">
        <w:rPr>
          <w:sz w:val="28"/>
          <w:szCs w:val="28"/>
        </w:rPr>
        <w:t>.</w:t>
      </w:r>
      <w:r w:rsidRPr="00F51F2B" w:rsidR="00866735">
        <w:rPr>
          <w:sz w:val="28"/>
          <w:szCs w:val="28"/>
        </w:rPr>
        <w:t xml:space="preserve"> </w:t>
      </w:r>
      <w:r w:rsidRPr="00F51F2B" w:rsidR="0092512F">
        <w:rPr>
          <w:sz w:val="28"/>
          <w:szCs w:val="28"/>
        </w:rPr>
        <w:t>поддержал</w:t>
      </w:r>
      <w:r w:rsidRPr="00F51F2B" w:rsidR="00F72CC4">
        <w:rPr>
          <w:sz w:val="28"/>
          <w:szCs w:val="28"/>
        </w:rPr>
        <w:t xml:space="preserve"> ходатайство подсудимой</w:t>
      </w:r>
      <w:r w:rsidRPr="00F51F2B">
        <w:rPr>
          <w:sz w:val="28"/>
          <w:szCs w:val="28"/>
        </w:rPr>
        <w:t xml:space="preserve"> о рассмотрении уголовного дела в особом порядке.</w:t>
      </w:r>
    </w:p>
    <w:p w:rsidR="00A742CF" w:rsidRPr="00F51F2B" w:rsidP="00770D7B">
      <w:pPr>
        <w:ind w:firstLine="567"/>
        <w:jc w:val="both"/>
        <w:rPr>
          <w:rFonts w:eastAsia="MS Mincho"/>
          <w:sz w:val="28"/>
          <w:szCs w:val="28"/>
        </w:rPr>
      </w:pPr>
      <w:r w:rsidRPr="00F51F2B">
        <w:rPr>
          <w:rFonts w:eastAsia="MS Mincho"/>
          <w:sz w:val="28"/>
          <w:szCs w:val="28"/>
        </w:rPr>
        <w:t>Государ</w:t>
      </w:r>
      <w:r w:rsidRPr="00F51F2B" w:rsidR="0092512F">
        <w:rPr>
          <w:rFonts w:eastAsia="MS Mincho"/>
          <w:sz w:val="28"/>
          <w:szCs w:val="28"/>
        </w:rPr>
        <w:t>ственный обвинитель не возражал</w:t>
      </w:r>
      <w:r w:rsidRPr="00F51F2B" w:rsidR="003819F9">
        <w:rPr>
          <w:rFonts w:eastAsia="MS Mincho"/>
          <w:sz w:val="28"/>
          <w:szCs w:val="28"/>
        </w:rPr>
        <w:t xml:space="preserve"> против </w:t>
      </w:r>
      <w:r w:rsidRPr="00F51F2B">
        <w:rPr>
          <w:rFonts w:eastAsia="MS Mincho"/>
          <w:sz w:val="28"/>
          <w:szCs w:val="28"/>
        </w:rPr>
        <w:t>удовл</w:t>
      </w:r>
      <w:r w:rsidRPr="00F51F2B" w:rsidR="0092512F">
        <w:rPr>
          <w:rFonts w:eastAsia="MS Mincho"/>
          <w:sz w:val="28"/>
          <w:szCs w:val="28"/>
        </w:rPr>
        <w:t>етворения</w:t>
      </w:r>
      <w:r w:rsidRPr="00F51F2B" w:rsidR="003819F9">
        <w:rPr>
          <w:rFonts w:eastAsia="MS Mincho"/>
          <w:sz w:val="28"/>
          <w:szCs w:val="28"/>
        </w:rPr>
        <w:t>,</w:t>
      </w:r>
      <w:r w:rsidRPr="00F51F2B" w:rsidR="0092512F">
        <w:rPr>
          <w:rFonts w:eastAsia="MS Mincho"/>
          <w:sz w:val="28"/>
          <w:szCs w:val="28"/>
        </w:rPr>
        <w:t xml:space="preserve"> заявленного подсудим</w:t>
      </w:r>
      <w:r w:rsidRPr="00F51F2B" w:rsidR="00FD7A54">
        <w:rPr>
          <w:rFonts w:eastAsia="MS Mincho"/>
          <w:sz w:val="28"/>
          <w:szCs w:val="28"/>
        </w:rPr>
        <w:t>ой</w:t>
      </w:r>
      <w:r w:rsidRPr="00F51F2B">
        <w:rPr>
          <w:rFonts w:eastAsia="MS Mincho"/>
          <w:sz w:val="28"/>
          <w:szCs w:val="28"/>
        </w:rPr>
        <w:t xml:space="preserve"> ходатайства о постановлении приговора без проведения судебного разбирательства. </w:t>
      </w:r>
      <w:r w:rsidRPr="00F51F2B" w:rsidR="003819F9">
        <w:rPr>
          <w:rFonts w:eastAsia="MS Mincho"/>
          <w:sz w:val="28"/>
          <w:szCs w:val="28"/>
        </w:rPr>
        <w:t xml:space="preserve"> </w:t>
      </w:r>
    </w:p>
    <w:p w:rsidR="00A742CF" w:rsidP="00770D7B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>На основании из</w:t>
      </w:r>
      <w:r w:rsidRPr="00F51F2B" w:rsidR="003819F9">
        <w:rPr>
          <w:sz w:val="28"/>
          <w:szCs w:val="28"/>
        </w:rPr>
        <w:t xml:space="preserve">ложенного судья установил, что </w:t>
      </w:r>
      <w:r w:rsidRPr="00F51F2B">
        <w:rPr>
          <w:sz w:val="28"/>
          <w:szCs w:val="28"/>
        </w:rPr>
        <w:t>условия применения особого порядка судебного разбирательства соб</w:t>
      </w:r>
      <w:r w:rsidRPr="00F51F2B" w:rsidR="0092512F">
        <w:rPr>
          <w:sz w:val="28"/>
          <w:szCs w:val="28"/>
        </w:rPr>
        <w:t>л</w:t>
      </w:r>
      <w:r w:rsidRPr="00F51F2B" w:rsidR="00BF3B02">
        <w:rPr>
          <w:sz w:val="28"/>
          <w:szCs w:val="28"/>
        </w:rPr>
        <w:t>юдены, предъявленное подсудимой</w:t>
      </w:r>
      <w:r w:rsidRPr="00F51F2B" w:rsidR="0092512F">
        <w:rPr>
          <w:sz w:val="28"/>
          <w:szCs w:val="28"/>
        </w:rPr>
        <w:t xml:space="preserve"> обвинение, с которым он</w:t>
      </w:r>
      <w:r w:rsidRPr="00F51F2B" w:rsidR="00BF3B02">
        <w:rPr>
          <w:sz w:val="28"/>
          <w:szCs w:val="28"/>
        </w:rPr>
        <w:t>а</w:t>
      </w:r>
      <w:r w:rsidRPr="00F51F2B">
        <w:rPr>
          <w:sz w:val="28"/>
          <w:szCs w:val="28"/>
        </w:rPr>
        <w:t xml:space="preserve"> согласил</w:t>
      </w:r>
      <w:r w:rsidRPr="00F51F2B" w:rsidR="00BF3B02">
        <w:rPr>
          <w:sz w:val="28"/>
          <w:szCs w:val="28"/>
        </w:rPr>
        <w:t>ась</w:t>
      </w:r>
      <w:r w:rsidRPr="00F51F2B">
        <w:rPr>
          <w:sz w:val="28"/>
          <w:szCs w:val="28"/>
        </w:rPr>
        <w:t xml:space="preserve">, обоснованно и подтверждается собранными доказательствами, соответственно, в отношении </w:t>
      </w:r>
      <w:r w:rsidR="00021B39">
        <w:rPr>
          <w:spacing w:val="-2"/>
          <w:sz w:val="28"/>
          <w:szCs w:val="28"/>
        </w:rPr>
        <w:t>Апсаликовой</w:t>
      </w:r>
      <w:r w:rsidR="00021B39">
        <w:rPr>
          <w:spacing w:val="-2"/>
          <w:sz w:val="28"/>
          <w:szCs w:val="28"/>
        </w:rPr>
        <w:t xml:space="preserve"> А.И</w:t>
      </w:r>
      <w:r w:rsidRPr="00F51F2B" w:rsidR="00866735">
        <w:rPr>
          <w:sz w:val="28"/>
          <w:szCs w:val="28"/>
        </w:rPr>
        <w:t xml:space="preserve">. </w:t>
      </w:r>
      <w:r w:rsidRPr="00F51F2B">
        <w:rPr>
          <w:sz w:val="28"/>
          <w:szCs w:val="28"/>
        </w:rPr>
        <w:t>может быть постановлен обвинительный приговор в порядке главы 40 УПК РФ.</w:t>
      </w:r>
      <w:r w:rsidRPr="00F51F2B" w:rsidR="003819F9">
        <w:rPr>
          <w:sz w:val="28"/>
          <w:szCs w:val="28"/>
        </w:rPr>
        <w:t xml:space="preserve"> </w:t>
      </w:r>
    </w:p>
    <w:p w:rsidR="00A742CF" w:rsidRPr="00F51F2B" w:rsidP="00770D7B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>Мировой судья приходит к выводу, что обвинение, с которым согласил</w:t>
      </w:r>
      <w:r w:rsidRPr="00F51F2B" w:rsidR="00BF3B02">
        <w:rPr>
          <w:sz w:val="28"/>
          <w:szCs w:val="28"/>
        </w:rPr>
        <w:t>ась</w:t>
      </w:r>
      <w:r w:rsidRPr="00F51F2B" w:rsidR="0092512F">
        <w:rPr>
          <w:sz w:val="28"/>
          <w:szCs w:val="28"/>
        </w:rPr>
        <w:t xml:space="preserve"> </w:t>
      </w:r>
      <w:r w:rsidRPr="00F51F2B">
        <w:rPr>
          <w:sz w:val="28"/>
          <w:szCs w:val="28"/>
        </w:rPr>
        <w:t>подсудим</w:t>
      </w:r>
      <w:r w:rsidRPr="00F51F2B" w:rsidR="00BF3B02">
        <w:rPr>
          <w:sz w:val="28"/>
          <w:szCs w:val="28"/>
        </w:rPr>
        <w:t>ая, предъявлено ей</w:t>
      </w:r>
      <w:r w:rsidRPr="00F51F2B">
        <w:rPr>
          <w:sz w:val="28"/>
          <w:szCs w:val="28"/>
        </w:rPr>
        <w:t xml:space="preserve"> обоснованно, подтверждаетс</w:t>
      </w:r>
      <w:r w:rsidRPr="00F51F2B" w:rsidR="0017027A">
        <w:rPr>
          <w:sz w:val="28"/>
          <w:szCs w:val="28"/>
        </w:rPr>
        <w:t xml:space="preserve">я доказательствами, собранными </w:t>
      </w:r>
      <w:r w:rsidRPr="00F51F2B">
        <w:rPr>
          <w:sz w:val="28"/>
          <w:szCs w:val="28"/>
        </w:rPr>
        <w:t>по уг</w:t>
      </w:r>
      <w:r w:rsidRPr="00F51F2B" w:rsidR="0092512F">
        <w:rPr>
          <w:sz w:val="28"/>
          <w:szCs w:val="28"/>
        </w:rPr>
        <w:t>о</w:t>
      </w:r>
      <w:r w:rsidRPr="00F51F2B" w:rsidR="00BF3B02">
        <w:rPr>
          <w:sz w:val="28"/>
          <w:szCs w:val="28"/>
        </w:rPr>
        <w:t>ловному делу и квалифицирует ее</w:t>
      </w:r>
      <w:r w:rsidRPr="00F51F2B" w:rsidR="0092512F">
        <w:rPr>
          <w:sz w:val="28"/>
          <w:szCs w:val="28"/>
        </w:rPr>
        <w:t xml:space="preserve"> </w:t>
      </w:r>
      <w:r w:rsidRPr="00F51F2B">
        <w:rPr>
          <w:sz w:val="28"/>
          <w:szCs w:val="28"/>
        </w:rPr>
        <w:t>действия</w:t>
      </w:r>
      <w:r w:rsidRPr="00F51F2B" w:rsidR="0017027A">
        <w:rPr>
          <w:sz w:val="28"/>
          <w:szCs w:val="28"/>
        </w:rPr>
        <w:t xml:space="preserve"> </w:t>
      </w:r>
      <w:r w:rsidRPr="00F51F2B">
        <w:rPr>
          <w:spacing w:val="-5"/>
          <w:sz w:val="28"/>
          <w:szCs w:val="28"/>
        </w:rPr>
        <w:t xml:space="preserve">по ст. 322.2 УК РФ – </w:t>
      </w:r>
      <w:r w:rsidRPr="00F51F2B">
        <w:rPr>
          <w:sz w:val="28"/>
          <w:szCs w:val="28"/>
        </w:rPr>
        <w:t xml:space="preserve">фиктивная регистрация граждан Российской Федерации по месту </w:t>
      </w:r>
      <w:r w:rsidRPr="00F51F2B" w:rsidR="00E51CC2">
        <w:rPr>
          <w:sz w:val="28"/>
          <w:szCs w:val="28"/>
        </w:rPr>
        <w:t xml:space="preserve">пребывания </w:t>
      </w:r>
      <w:r w:rsidRPr="00F51F2B">
        <w:rPr>
          <w:sz w:val="28"/>
          <w:szCs w:val="28"/>
        </w:rPr>
        <w:t>в жилом помещении в Российской Федерации</w:t>
      </w:r>
      <w:r w:rsidRPr="00F51F2B" w:rsidR="0017027A">
        <w:rPr>
          <w:sz w:val="28"/>
          <w:szCs w:val="28"/>
        </w:rPr>
        <w:t>.</w:t>
      </w:r>
    </w:p>
    <w:p w:rsidR="00141351" w:rsidRPr="000123FE" w:rsidP="0014135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123FE">
        <w:rPr>
          <w:sz w:val="27"/>
          <w:szCs w:val="27"/>
        </w:rPr>
        <w:t>Согласно примечанию к статье 322.2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141351" w:rsidRPr="000123FE" w:rsidP="0014135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123FE">
        <w:rPr>
          <w:sz w:val="27"/>
          <w:szCs w:val="27"/>
        </w:rPr>
        <w:t>В соответствии с п. 5 постановления Пленума Верховного Суда РФ от 27.06.2013 № 19 «О применении судами законодательства, регламентирующего основания и порядок освобождения от уголовной ответственности» условие освобождения от уголовной ответственности в виде способствования раскрытию и расследованию преступления следует считать выполненным, если лицо способствовало раскрытию и расследованию преступления, совершенного с его участием.</w:t>
      </w:r>
    </w:p>
    <w:p w:rsidR="00141351" w:rsidRPr="000123FE" w:rsidP="0014135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123FE">
        <w:rPr>
          <w:sz w:val="27"/>
          <w:szCs w:val="27"/>
        </w:rPr>
        <w:t xml:space="preserve">Активное способствование раскрытию и расследованию преступления, предусмотрено пунктом «и» ч. 1 </w:t>
      </w:r>
      <w:hyperlink r:id="rId5" w:history="1">
        <w:r w:rsidRPr="000123FE">
          <w:rPr>
            <w:sz w:val="27"/>
            <w:szCs w:val="27"/>
          </w:rPr>
          <w:t>ст. 61 УК</w:t>
        </w:r>
      </w:hyperlink>
      <w:r w:rsidRPr="000123FE">
        <w:rPr>
          <w:sz w:val="27"/>
          <w:szCs w:val="27"/>
        </w:rPr>
        <w:t xml:space="preserve"> РФ, как распространенный вид деятельного раскаяния, может выражаться в сообщении органам следствия или суду фактов или в передаче информации, которая им неизвестна, но полезна для раскрытия преступления и изобличения виновных. Все это свидетельствует о меньшей степени опасности данного лица. Активное способствование раскрытию преступления может выражаться в изобличении других участников преступления, установлении всех обстоятельств совершения преступления, то есть сообщение информации ранее неизвестной следствию. </w:t>
      </w:r>
    </w:p>
    <w:p w:rsidR="00141351" w:rsidRPr="000B58AD" w:rsidP="000B58A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1351">
        <w:rPr>
          <w:color w:val="000000"/>
          <w:sz w:val="28"/>
          <w:szCs w:val="28"/>
        </w:rPr>
        <w:t xml:space="preserve">В удовлетворении ходатайства адвоката </w:t>
      </w:r>
      <w:r w:rsidRPr="00141351">
        <w:rPr>
          <w:spacing w:val="-1"/>
          <w:sz w:val="28"/>
          <w:szCs w:val="28"/>
        </w:rPr>
        <w:t>Мазур</w:t>
      </w:r>
      <w:r w:rsidRPr="00141351">
        <w:rPr>
          <w:spacing w:val="-1"/>
          <w:sz w:val="28"/>
          <w:szCs w:val="28"/>
        </w:rPr>
        <w:t xml:space="preserve"> А.А.</w:t>
      </w:r>
      <w:r w:rsidRPr="00141351">
        <w:rPr>
          <w:sz w:val="28"/>
          <w:szCs w:val="28"/>
        </w:rPr>
        <w:t xml:space="preserve"> о прекращении уголовного дела в отношении </w:t>
      </w:r>
      <w:r w:rsidRPr="00141351">
        <w:rPr>
          <w:spacing w:val="-2"/>
          <w:sz w:val="28"/>
          <w:szCs w:val="28"/>
        </w:rPr>
        <w:t>Апсаликовой</w:t>
      </w:r>
      <w:r w:rsidRPr="00141351">
        <w:rPr>
          <w:spacing w:val="-2"/>
          <w:sz w:val="28"/>
          <w:szCs w:val="28"/>
        </w:rPr>
        <w:t xml:space="preserve"> А.И</w:t>
      </w:r>
      <w:r w:rsidRPr="00141351">
        <w:rPr>
          <w:sz w:val="28"/>
          <w:szCs w:val="28"/>
        </w:rPr>
        <w:t xml:space="preserve">. </w:t>
      </w:r>
      <w:r w:rsidRPr="00141351">
        <w:rPr>
          <w:color w:val="000000"/>
          <w:spacing w:val="-1"/>
          <w:sz w:val="28"/>
          <w:szCs w:val="28"/>
        </w:rPr>
        <w:t xml:space="preserve">в соответствии с примечанием к </w:t>
      </w:r>
      <w:r w:rsidRPr="00141351">
        <w:rPr>
          <w:sz w:val="28"/>
          <w:szCs w:val="28"/>
        </w:rPr>
        <w:t xml:space="preserve">ст. 322.2 УК РФ отказано, </w:t>
      </w:r>
      <w:r w:rsidRPr="00141351">
        <w:rPr>
          <w:color w:val="000000"/>
          <w:spacing w:val="-1"/>
          <w:sz w:val="28"/>
          <w:szCs w:val="28"/>
        </w:rPr>
        <w:t>поскольку</w:t>
      </w:r>
      <w:r w:rsidRPr="00141351">
        <w:rPr>
          <w:sz w:val="28"/>
          <w:szCs w:val="28"/>
        </w:rPr>
        <w:t xml:space="preserve"> </w:t>
      </w:r>
      <w:r>
        <w:rPr>
          <w:sz w:val="27"/>
          <w:szCs w:val="27"/>
        </w:rPr>
        <w:t>у</w:t>
      </w:r>
      <w:r w:rsidRPr="000123FE">
        <w:rPr>
          <w:sz w:val="27"/>
          <w:szCs w:val="27"/>
        </w:rPr>
        <w:t xml:space="preserve">головное дело в отношении </w:t>
      </w:r>
      <w:r w:rsidRPr="00141351">
        <w:rPr>
          <w:spacing w:val="-2"/>
          <w:sz w:val="28"/>
          <w:szCs w:val="28"/>
        </w:rPr>
        <w:t>Апсаликовой</w:t>
      </w:r>
      <w:r w:rsidRPr="00141351">
        <w:rPr>
          <w:spacing w:val="-2"/>
          <w:sz w:val="28"/>
          <w:szCs w:val="28"/>
        </w:rPr>
        <w:t xml:space="preserve"> А.И</w:t>
      </w:r>
      <w:r w:rsidRPr="000123FE">
        <w:rPr>
          <w:color w:val="000000"/>
          <w:sz w:val="27"/>
          <w:szCs w:val="27"/>
        </w:rPr>
        <w:t xml:space="preserve">. </w:t>
      </w:r>
      <w:r w:rsidRPr="000123FE">
        <w:rPr>
          <w:sz w:val="27"/>
          <w:szCs w:val="27"/>
        </w:rPr>
        <w:t>возбуждено по результатам материалов проверки, зарегистрированных в КУСП ОП №</w:t>
      </w:r>
      <w:r>
        <w:rPr>
          <w:sz w:val="27"/>
          <w:szCs w:val="27"/>
        </w:rPr>
        <w:t>1</w:t>
      </w:r>
      <w:r w:rsidRPr="000123FE">
        <w:rPr>
          <w:sz w:val="27"/>
          <w:szCs w:val="27"/>
        </w:rPr>
        <w:t xml:space="preserve"> УМВД России по г. Нижневартовску по факту обнаружения признаков преступ</w:t>
      </w:r>
      <w:r w:rsidR="000B58AD">
        <w:rPr>
          <w:sz w:val="27"/>
          <w:szCs w:val="27"/>
        </w:rPr>
        <w:t xml:space="preserve">ления. </w:t>
      </w:r>
      <w:r w:rsidR="000B58AD">
        <w:rPr>
          <w:sz w:val="28"/>
          <w:szCs w:val="28"/>
        </w:rPr>
        <w:t>К</w:t>
      </w:r>
      <w:r w:rsidRPr="00141351">
        <w:rPr>
          <w:sz w:val="28"/>
          <w:szCs w:val="28"/>
        </w:rPr>
        <w:t xml:space="preserve">аких-либо сведений о том, что до обнаружения признаков преступления, до возбуждения уголовного дела в отношении </w:t>
      </w:r>
      <w:r w:rsidRPr="00141351">
        <w:rPr>
          <w:spacing w:val="-2"/>
          <w:sz w:val="28"/>
          <w:szCs w:val="28"/>
        </w:rPr>
        <w:t>Апсаликовой</w:t>
      </w:r>
      <w:r w:rsidRPr="00141351">
        <w:rPr>
          <w:spacing w:val="-2"/>
          <w:sz w:val="28"/>
          <w:szCs w:val="28"/>
        </w:rPr>
        <w:t xml:space="preserve"> А.И</w:t>
      </w:r>
      <w:r w:rsidRPr="00141351">
        <w:rPr>
          <w:sz w:val="28"/>
          <w:szCs w:val="28"/>
        </w:rPr>
        <w:t xml:space="preserve">. сотрудникам ОП-1 УМВД РФ по г. Нижневартовску было известно о фиктивной регистрации </w:t>
      </w:r>
      <w:r w:rsidRPr="00141351">
        <w:rPr>
          <w:spacing w:val="-2"/>
          <w:sz w:val="28"/>
          <w:szCs w:val="28"/>
        </w:rPr>
        <w:t>Апсаликовой</w:t>
      </w:r>
      <w:r w:rsidRPr="00141351">
        <w:rPr>
          <w:spacing w:val="-2"/>
          <w:sz w:val="28"/>
          <w:szCs w:val="28"/>
        </w:rPr>
        <w:t xml:space="preserve"> А.И</w:t>
      </w:r>
      <w:r w:rsidRPr="00141351">
        <w:rPr>
          <w:sz w:val="28"/>
          <w:szCs w:val="28"/>
        </w:rPr>
        <w:t>.</w:t>
      </w:r>
      <w:r w:rsidRPr="00141351">
        <w:rPr>
          <w:color w:val="000000"/>
          <w:sz w:val="28"/>
          <w:szCs w:val="28"/>
        </w:rPr>
        <w:t xml:space="preserve"> </w:t>
      </w:r>
      <w:r w:rsidRPr="00141351">
        <w:rPr>
          <w:sz w:val="28"/>
          <w:szCs w:val="28"/>
        </w:rPr>
        <w:t xml:space="preserve">граждан Российской Федерации по адресу: </w:t>
      </w:r>
      <w:r w:rsidR="008D4C07">
        <w:rPr>
          <w:sz w:val="28"/>
          <w:szCs w:val="28"/>
        </w:rPr>
        <w:t>…</w:t>
      </w:r>
      <w:r w:rsidRPr="00141351">
        <w:rPr>
          <w:sz w:val="28"/>
          <w:szCs w:val="28"/>
        </w:rPr>
        <w:t xml:space="preserve">, в материалах дела не имеется. Чистосердечного признания </w:t>
      </w:r>
      <w:r w:rsidRPr="00141351">
        <w:rPr>
          <w:spacing w:val="-2"/>
          <w:sz w:val="28"/>
          <w:szCs w:val="28"/>
        </w:rPr>
        <w:t>Апсаликовой</w:t>
      </w:r>
      <w:r w:rsidRPr="00141351">
        <w:rPr>
          <w:spacing w:val="-2"/>
          <w:sz w:val="28"/>
          <w:szCs w:val="28"/>
        </w:rPr>
        <w:t xml:space="preserve"> А.И</w:t>
      </w:r>
      <w:r w:rsidRPr="00141351">
        <w:rPr>
          <w:sz w:val="28"/>
          <w:szCs w:val="28"/>
        </w:rPr>
        <w:t>. в материалах дела нет.</w:t>
      </w:r>
      <w:r w:rsidR="000B58AD">
        <w:rPr>
          <w:sz w:val="28"/>
          <w:szCs w:val="28"/>
        </w:rPr>
        <w:t xml:space="preserve"> </w:t>
      </w:r>
      <w:r w:rsidRPr="00141351">
        <w:rPr>
          <w:sz w:val="28"/>
          <w:szCs w:val="28"/>
        </w:rPr>
        <w:t>Дознавателем самостоятельно устанавливалось местонахождение граждан Российской Федерации,</w:t>
      </w:r>
      <w:r w:rsidRPr="00F51F2B">
        <w:rPr>
          <w:sz w:val="28"/>
          <w:szCs w:val="28"/>
        </w:rPr>
        <w:t xml:space="preserve"> зарегистрированных </w:t>
      </w:r>
      <w:r>
        <w:rPr>
          <w:spacing w:val="-2"/>
          <w:sz w:val="28"/>
          <w:szCs w:val="28"/>
        </w:rPr>
        <w:t>Апсаликовой</w:t>
      </w:r>
      <w:r>
        <w:rPr>
          <w:spacing w:val="-2"/>
          <w:sz w:val="28"/>
          <w:szCs w:val="28"/>
        </w:rPr>
        <w:t xml:space="preserve"> А.И</w:t>
      </w:r>
      <w:r w:rsidRPr="00F51F2B">
        <w:rPr>
          <w:sz w:val="28"/>
          <w:szCs w:val="28"/>
        </w:rPr>
        <w:t xml:space="preserve">. </w:t>
      </w:r>
    </w:p>
    <w:p w:rsidR="003E310A" w:rsidRPr="00F51F2B" w:rsidP="00770D7B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>При назначении наказания мировой судья учитывает характер и степень общественной опасности совершенн</w:t>
      </w:r>
      <w:r w:rsidR="00F51F2B">
        <w:rPr>
          <w:sz w:val="28"/>
          <w:szCs w:val="28"/>
        </w:rPr>
        <w:t>ого</w:t>
      </w:r>
      <w:r w:rsidRPr="00F51F2B" w:rsidR="00E50987">
        <w:rPr>
          <w:sz w:val="28"/>
          <w:szCs w:val="28"/>
        </w:rPr>
        <w:t xml:space="preserve"> преступлени</w:t>
      </w:r>
      <w:r w:rsidR="00F51F2B">
        <w:rPr>
          <w:sz w:val="28"/>
          <w:szCs w:val="28"/>
        </w:rPr>
        <w:t>я</w:t>
      </w:r>
      <w:r w:rsidRPr="00F51F2B">
        <w:rPr>
          <w:sz w:val="28"/>
          <w:szCs w:val="28"/>
        </w:rPr>
        <w:t>, относящ</w:t>
      </w:r>
      <w:r w:rsidR="00F51F2B">
        <w:rPr>
          <w:sz w:val="28"/>
          <w:szCs w:val="28"/>
        </w:rPr>
        <w:t>егося</w:t>
      </w:r>
      <w:r w:rsidRPr="00F51F2B">
        <w:rPr>
          <w:sz w:val="28"/>
          <w:szCs w:val="28"/>
        </w:rPr>
        <w:t xml:space="preserve"> к категории небольшо</w:t>
      </w:r>
      <w:r w:rsidRPr="00F51F2B" w:rsidR="009D1D42">
        <w:rPr>
          <w:sz w:val="28"/>
          <w:szCs w:val="28"/>
        </w:rPr>
        <w:t>й тяжести, отношение подсудимо</w:t>
      </w:r>
      <w:r w:rsidR="00F51F2B">
        <w:rPr>
          <w:sz w:val="28"/>
          <w:szCs w:val="28"/>
        </w:rPr>
        <w:t>й</w:t>
      </w:r>
      <w:r w:rsidRPr="00F51F2B">
        <w:rPr>
          <w:sz w:val="28"/>
          <w:szCs w:val="28"/>
        </w:rPr>
        <w:t xml:space="preserve"> к содеянному, данные, хара</w:t>
      </w:r>
      <w:r w:rsidRPr="00F51F2B" w:rsidR="009D1D42">
        <w:rPr>
          <w:sz w:val="28"/>
          <w:szCs w:val="28"/>
        </w:rPr>
        <w:t>ктеризующие личность подсудимо</w:t>
      </w:r>
      <w:r w:rsidR="00F51F2B">
        <w:rPr>
          <w:sz w:val="28"/>
          <w:szCs w:val="28"/>
        </w:rPr>
        <w:t>й</w:t>
      </w:r>
      <w:r w:rsidRPr="00F51F2B">
        <w:rPr>
          <w:sz w:val="28"/>
          <w:szCs w:val="28"/>
        </w:rPr>
        <w:t>.</w:t>
      </w:r>
    </w:p>
    <w:p w:rsidR="009D1D42" w:rsidRPr="00F51F2B" w:rsidP="00770D7B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>Участковым ОП-</w:t>
      </w:r>
      <w:r w:rsidR="007B0CF1">
        <w:rPr>
          <w:sz w:val="28"/>
          <w:szCs w:val="28"/>
        </w:rPr>
        <w:t>1</w:t>
      </w:r>
      <w:r w:rsidRPr="00F51F2B" w:rsidR="008C6C28">
        <w:rPr>
          <w:sz w:val="28"/>
          <w:szCs w:val="28"/>
        </w:rPr>
        <w:t xml:space="preserve"> УМВД РФ по г.</w:t>
      </w:r>
      <w:r w:rsidRPr="00F51F2B">
        <w:rPr>
          <w:sz w:val="28"/>
          <w:szCs w:val="28"/>
        </w:rPr>
        <w:t xml:space="preserve"> </w:t>
      </w:r>
      <w:r w:rsidRPr="00F51F2B" w:rsidR="008C6C28">
        <w:rPr>
          <w:sz w:val="28"/>
          <w:szCs w:val="28"/>
        </w:rPr>
        <w:t>Нижн</w:t>
      </w:r>
      <w:r w:rsidRPr="00F51F2B" w:rsidR="00B83826">
        <w:rPr>
          <w:sz w:val="28"/>
          <w:szCs w:val="28"/>
        </w:rPr>
        <w:t xml:space="preserve">евартовску по месту жительства </w:t>
      </w:r>
      <w:r w:rsidR="007B0CF1">
        <w:rPr>
          <w:spacing w:val="-2"/>
          <w:sz w:val="28"/>
          <w:szCs w:val="28"/>
        </w:rPr>
        <w:t>Апсаликова</w:t>
      </w:r>
      <w:r w:rsidR="007B0CF1">
        <w:rPr>
          <w:spacing w:val="-2"/>
          <w:sz w:val="28"/>
          <w:szCs w:val="28"/>
        </w:rPr>
        <w:t xml:space="preserve"> А.И</w:t>
      </w:r>
      <w:r w:rsidRPr="00F51F2B">
        <w:rPr>
          <w:sz w:val="28"/>
          <w:szCs w:val="28"/>
        </w:rPr>
        <w:t xml:space="preserve">. </w:t>
      </w:r>
      <w:r w:rsidRPr="00F51F2B" w:rsidR="00E251BD">
        <w:rPr>
          <w:sz w:val="28"/>
          <w:szCs w:val="28"/>
        </w:rPr>
        <w:t xml:space="preserve">характеризуется </w:t>
      </w:r>
      <w:r w:rsidRPr="00F51F2B" w:rsidR="005262AB">
        <w:rPr>
          <w:sz w:val="28"/>
          <w:szCs w:val="28"/>
        </w:rPr>
        <w:t>удовлетворительно</w:t>
      </w:r>
      <w:r w:rsidRPr="00F51F2B" w:rsidR="008C6C28">
        <w:rPr>
          <w:sz w:val="28"/>
          <w:szCs w:val="28"/>
        </w:rPr>
        <w:t xml:space="preserve">, </w:t>
      </w:r>
      <w:r w:rsidRPr="00F51F2B" w:rsidR="00FC25A4">
        <w:rPr>
          <w:sz w:val="28"/>
          <w:szCs w:val="28"/>
        </w:rPr>
        <w:t xml:space="preserve">к </w:t>
      </w:r>
      <w:r w:rsidRPr="00F51F2B" w:rsidR="005262AB">
        <w:rPr>
          <w:sz w:val="28"/>
          <w:szCs w:val="28"/>
        </w:rPr>
        <w:t xml:space="preserve">административной </w:t>
      </w:r>
      <w:r w:rsidRPr="00F51F2B" w:rsidR="00FC25A4">
        <w:rPr>
          <w:sz w:val="28"/>
          <w:szCs w:val="28"/>
        </w:rPr>
        <w:t xml:space="preserve">ответственности не </w:t>
      </w:r>
      <w:r w:rsidRPr="00F51F2B" w:rsidR="00B83826">
        <w:rPr>
          <w:sz w:val="28"/>
          <w:szCs w:val="28"/>
        </w:rPr>
        <w:t>привлекал</w:t>
      </w:r>
      <w:r w:rsidRPr="00F51F2B" w:rsidR="00DB7FEE">
        <w:rPr>
          <w:sz w:val="28"/>
          <w:szCs w:val="28"/>
        </w:rPr>
        <w:t>ась</w:t>
      </w:r>
      <w:r w:rsidRPr="00F51F2B" w:rsidR="00B83826">
        <w:rPr>
          <w:sz w:val="28"/>
          <w:szCs w:val="28"/>
        </w:rPr>
        <w:t xml:space="preserve">, на </w:t>
      </w:r>
      <w:r w:rsidRPr="00F51F2B">
        <w:rPr>
          <w:sz w:val="28"/>
          <w:szCs w:val="28"/>
        </w:rPr>
        <w:t>профилактическом</w:t>
      </w:r>
      <w:r w:rsidRPr="00F51F2B" w:rsidR="00B83826">
        <w:rPr>
          <w:sz w:val="28"/>
          <w:szCs w:val="28"/>
        </w:rPr>
        <w:t xml:space="preserve"> учете </w:t>
      </w:r>
      <w:r w:rsidRPr="00F51F2B" w:rsidR="004745E3">
        <w:rPr>
          <w:sz w:val="28"/>
          <w:szCs w:val="28"/>
        </w:rPr>
        <w:t xml:space="preserve">в </w:t>
      </w:r>
      <w:r w:rsidRPr="00F51F2B" w:rsidR="00B83826">
        <w:rPr>
          <w:sz w:val="28"/>
          <w:szCs w:val="28"/>
        </w:rPr>
        <w:t xml:space="preserve">УМВД РФ по г. Нижневартовску </w:t>
      </w:r>
      <w:r w:rsidRPr="00F51F2B" w:rsidR="004745E3">
        <w:rPr>
          <w:sz w:val="28"/>
          <w:szCs w:val="28"/>
        </w:rPr>
        <w:t>не состоит</w:t>
      </w:r>
      <w:r w:rsidRPr="00F51F2B" w:rsidR="005262AB">
        <w:rPr>
          <w:sz w:val="28"/>
          <w:szCs w:val="28"/>
        </w:rPr>
        <w:t>.</w:t>
      </w:r>
      <w:r w:rsidRPr="00F51F2B" w:rsidR="00FC25A4">
        <w:rPr>
          <w:sz w:val="28"/>
          <w:szCs w:val="28"/>
        </w:rPr>
        <w:t xml:space="preserve"> </w:t>
      </w:r>
      <w:r w:rsidR="007B0CF1">
        <w:rPr>
          <w:sz w:val="28"/>
          <w:szCs w:val="28"/>
        </w:rPr>
        <w:t>В федеральном и оперативном розыске не значится</w:t>
      </w:r>
      <w:r w:rsidRPr="00F51F2B" w:rsidR="00FC25A4">
        <w:rPr>
          <w:sz w:val="28"/>
          <w:szCs w:val="28"/>
        </w:rPr>
        <w:t>.</w:t>
      </w:r>
      <w:r w:rsidRPr="00F51F2B" w:rsidR="00F80C41">
        <w:rPr>
          <w:sz w:val="28"/>
          <w:szCs w:val="28"/>
        </w:rPr>
        <w:t xml:space="preserve"> П</w:t>
      </w:r>
      <w:r w:rsidR="00F51F2B">
        <w:rPr>
          <w:sz w:val="28"/>
          <w:szCs w:val="28"/>
        </w:rPr>
        <w:t xml:space="preserve">о </w:t>
      </w:r>
      <w:r w:rsidRPr="00F51F2B" w:rsidR="00F80C41">
        <w:rPr>
          <w:sz w:val="28"/>
          <w:szCs w:val="28"/>
        </w:rPr>
        <w:t xml:space="preserve">месту работы </w:t>
      </w:r>
      <w:r w:rsidR="007B0CF1">
        <w:rPr>
          <w:spacing w:val="-2"/>
          <w:sz w:val="28"/>
          <w:szCs w:val="28"/>
        </w:rPr>
        <w:t>Апсаликова</w:t>
      </w:r>
      <w:r w:rsidR="007B0CF1">
        <w:rPr>
          <w:spacing w:val="-2"/>
          <w:sz w:val="28"/>
          <w:szCs w:val="28"/>
        </w:rPr>
        <w:t xml:space="preserve"> А.И</w:t>
      </w:r>
      <w:r w:rsidRPr="00F51F2B" w:rsidR="00F51F2B">
        <w:rPr>
          <w:sz w:val="28"/>
          <w:szCs w:val="28"/>
        </w:rPr>
        <w:t xml:space="preserve">. </w:t>
      </w:r>
      <w:r w:rsidRPr="00F51F2B" w:rsidR="00F80C41">
        <w:rPr>
          <w:sz w:val="28"/>
          <w:szCs w:val="28"/>
        </w:rPr>
        <w:t>характеризуется положительно.</w:t>
      </w:r>
    </w:p>
    <w:p w:rsidR="00E251BD" w:rsidRPr="00F51F2B" w:rsidP="00770D7B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>Согласно справке БУ ХМАО</w:t>
      </w:r>
      <w:r w:rsidRPr="00F51F2B" w:rsidR="009918D4">
        <w:rPr>
          <w:sz w:val="28"/>
          <w:szCs w:val="28"/>
        </w:rPr>
        <w:t>-</w:t>
      </w:r>
      <w:r w:rsidRPr="00F51F2B">
        <w:rPr>
          <w:sz w:val="28"/>
          <w:szCs w:val="28"/>
        </w:rPr>
        <w:t>Югры «</w:t>
      </w:r>
      <w:r w:rsidRPr="00F51F2B">
        <w:rPr>
          <w:sz w:val="28"/>
          <w:szCs w:val="28"/>
        </w:rPr>
        <w:t>Нижневартовская</w:t>
      </w:r>
      <w:r w:rsidRPr="00F51F2B">
        <w:rPr>
          <w:sz w:val="28"/>
          <w:szCs w:val="28"/>
        </w:rPr>
        <w:t xml:space="preserve"> психоневрологическая больница» </w:t>
      </w:r>
      <w:r w:rsidR="007B0CF1">
        <w:rPr>
          <w:spacing w:val="-2"/>
          <w:sz w:val="28"/>
          <w:szCs w:val="28"/>
        </w:rPr>
        <w:t>Апсаликова</w:t>
      </w:r>
      <w:r w:rsidR="007B0CF1">
        <w:rPr>
          <w:spacing w:val="-2"/>
          <w:sz w:val="28"/>
          <w:szCs w:val="28"/>
        </w:rPr>
        <w:t xml:space="preserve"> А.И</w:t>
      </w:r>
      <w:r w:rsidRPr="00F51F2B" w:rsidR="005262AB">
        <w:rPr>
          <w:sz w:val="28"/>
          <w:szCs w:val="28"/>
        </w:rPr>
        <w:t>.</w:t>
      </w:r>
      <w:r w:rsidRPr="00F51F2B" w:rsidR="009D1D42">
        <w:rPr>
          <w:sz w:val="28"/>
          <w:szCs w:val="28"/>
        </w:rPr>
        <w:t xml:space="preserve"> </w:t>
      </w:r>
      <w:r w:rsidRPr="00F51F2B">
        <w:rPr>
          <w:sz w:val="28"/>
          <w:szCs w:val="28"/>
        </w:rPr>
        <w:t>у врача нарколога и врача психиатра не наблюдается.</w:t>
      </w:r>
    </w:p>
    <w:p w:rsidR="00DE2859" w:rsidRPr="00F51F2B" w:rsidP="0022158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>В соответствии с п. «г» ч. 1 ст. 61</w:t>
      </w:r>
      <w:r w:rsidRPr="00F51F2B" w:rsidR="00A2049E">
        <w:rPr>
          <w:sz w:val="28"/>
          <w:szCs w:val="28"/>
        </w:rPr>
        <w:t>, ч.</w:t>
      </w:r>
      <w:r w:rsidRPr="00F51F2B" w:rsidR="00B83826">
        <w:rPr>
          <w:sz w:val="28"/>
          <w:szCs w:val="28"/>
        </w:rPr>
        <w:t xml:space="preserve"> </w:t>
      </w:r>
      <w:r w:rsidRPr="00F51F2B" w:rsidR="00A2049E">
        <w:rPr>
          <w:sz w:val="28"/>
          <w:szCs w:val="28"/>
        </w:rPr>
        <w:t>2 ст. 61</w:t>
      </w:r>
      <w:r w:rsidRPr="00F51F2B">
        <w:rPr>
          <w:sz w:val="28"/>
          <w:szCs w:val="28"/>
        </w:rPr>
        <w:t xml:space="preserve"> Уголовного кодекса </w:t>
      </w:r>
      <w:r w:rsidRPr="00F51F2B" w:rsidR="00B83826">
        <w:rPr>
          <w:sz w:val="28"/>
          <w:szCs w:val="28"/>
        </w:rPr>
        <w:t>РФ</w:t>
      </w:r>
      <w:r w:rsidRPr="00F51F2B">
        <w:rPr>
          <w:sz w:val="28"/>
          <w:szCs w:val="28"/>
        </w:rPr>
        <w:t xml:space="preserve"> к обстоятельствам,</w:t>
      </w:r>
      <w:r w:rsidRPr="00F51F2B" w:rsidR="005463BF">
        <w:rPr>
          <w:sz w:val="28"/>
          <w:szCs w:val="28"/>
        </w:rPr>
        <w:t xml:space="preserve"> </w:t>
      </w:r>
      <w:r w:rsidRPr="00F51F2B" w:rsidR="00196FEE">
        <w:rPr>
          <w:sz w:val="28"/>
          <w:szCs w:val="28"/>
        </w:rPr>
        <w:t>смягчающим наказание подсудимой</w:t>
      </w:r>
      <w:r w:rsidRPr="00F51F2B">
        <w:rPr>
          <w:sz w:val="28"/>
          <w:szCs w:val="28"/>
        </w:rPr>
        <w:t xml:space="preserve">, мировой судья относит наличие </w:t>
      </w:r>
      <w:r w:rsidRPr="00F51F2B" w:rsidR="005262AB">
        <w:rPr>
          <w:sz w:val="28"/>
          <w:szCs w:val="28"/>
        </w:rPr>
        <w:t xml:space="preserve">на иждивении </w:t>
      </w:r>
      <w:r w:rsidR="007B0CF1">
        <w:rPr>
          <w:sz w:val="28"/>
          <w:szCs w:val="28"/>
        </w:rPr>
        <w:t>двоих</w:t>
      </w:r>
      <w:r w:rsidRPr="00F51F2B" w:rsidR="00196FEE">
        <w:rPr>
          <w:sz w:val="28"/>
          <w:szCs w:val="28"/>
        </w:rPr>
        <w:t xml:space="preserve"> </w:t>
      </w:r>
      <w:r w:rsidRPr="00F51F2B" w:rsidR="00221587">
        <w:rPr>
          <w:sz w:val="28"/>
          <w:szCs w:val="28"/>
        </w:rPr>
        <w:t xml:space="preserve">малолетних </w:t>
      </w:r>
      <w:r w:rsidRPr="00F51F2B" w:rsidR="005262AB">
        <w:rPr>
          <w:sz w:val="28"/>
          <w:szCs w:val="28"/>
        </w:rPr>
        <w:t>детей</w:t>
      </w:r>
      <w:r w:rsidRPr="00F51F2B" w:rsidR="004745E3">
        <w:rPr>
          <w:sz w:val="28"/>
          <w:szCs w:val="28"/>
        </w:rPr>
        <w:t>,</w:t>
      </w:r>
      <w:r w:rsidRPr="00F51F2B" w:rsidR="0003708B">
        <w:rPr>
          <w:sz w:val="28"/>
          <w:szCs w:val="28"/>
        </w:rPr>
        <w:t xml:space="preserve"> </w:t>
      </w:r>
      <w:r w:rsidRPr="00F51F2B">
        <w:rPr>
          <w:sz w:val="28"/>
          <w:szCs w:val="28"/>
        </w:rPr>
        <w:t>раскаяние в содеянном, поскольку при рассмотрении да</w:t>
      </w:r>
      <w:r w:rsidRPr="00F51F2B" w:rsidR="00196FEE">
        <w:rPr>
          <w:sz w:val="28"/>
          <w:szCs w:val="28"/>
        </w:rPr>
        <w:t>нного уголовного дела подсудимая</w:t>
      </w:r>
      <w:r w:rsidRPr="00F51F2B">
        <w:rPr>
          <w:sz w:val="28"/>
          <w:szCs w:val="28"/>
        </w:rPr>
        <w:t xml:space="preserve"> полностью признал</w:t>
      </w:r>
      <w:r w:rsidRPr="00F51F2B" w:rsidR="00196FEE">
        <w:rPr>
          <w:sz w:val="28"/>
          <w:szCs w:val="28"/>
        </w:rPr>
        <w:t>а</w:t>
      </w:r>
      <w:r w:rsidRPr="00F51F2B">
        <w:rPr>
          <w:sz w:val="28"/>
          <w:szCs w:val="28"/>
        </w:rPr>
        <w:t xml:space="preserve"> свою вину в </w:t>
      </w:r>
      <w:r w:rsidRPr="00F51F2B" w:rsidR="00196FEE">
        <w:rPr>
          <w:sz w:val="28"/>
          <w:szCs w:val="28"/>
        </w:rPr>
        <w:t>инкриминируемом ей</w:t>
      </w:r>
      <w:r w:rsidRPr="00F51F2B" w:rsidR="005262AB">
        <w:rPr>
          <w:sz w:val="28"/>
          <w:szCs w:val="28"/>
        </w:rPr>
        <w:t xml:space="preserve"> преступлении</w:t>
      </w:r>
      <w:r w:rsidRPr="00F51F2B">
        <w:rPr>
          <w:sz w:val="28"/>
          <w:szCs w:val="28"/>
        </w:rPr>
        <w:t>, ранее заявил</w:t>
      </w:r>
      <w:r w:rsidRPr="00F51F2B" w:rsidR="00196FEE">
        <w:rPr>
          <w:sz w:val="28"/>
          <w:szCs w:val="28"/>
        </w:rPr>
        <w:t>а</w:t>
      </w:r>
      <w:r w:rsidRPr="00F51F2B">
        <w:rPr>
          <w:sz w:val="28"/>
          <w:szCs w:val="28"/>
        </w:rPr>
        <w:t xml:space="preserve"> ходатайство о рассмотрении дела в особом порядке судебного разбирательства, что, по мнению мирового судьи, свидетельствует о его раскаянии в содеянном.</w:t>
      </w:r>
    </w:p>
    <w:p w:rsidR="00E251BD" w:rsidRPr="00F51F2B" w:rsidP="00770D7B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>Обстоятельств,</w:t>
      </w:r>
      <w:r w:rsidRPr="00F51F2B" w:rsidR="005463BF">
        <w:rPr>
          <w:sz w:val="28"/>
          <w:szCs w:val="28"/>
        </w:rPr>
        <w:t xml:space="preserve"> </w:t>
      </w:r>
      <w:r w:rsidRPr="00F51F2B" w:rsidR="00196FEE">
        <w:rPr>
          <w:sz w:val="28"/>
          <w:szCs w:val="28"/>
        </w:rPr>
        <w:t>отягчающих наказание подсудимой</w:t>
      </w:r>
      <w:r w:rsidRPr="00F51F2B">
        <w:rPr>
          <w:sz w:val="28"/>
          <w:szCs w:val="28"/>
        </w:rPr>
        <w:t xml:space="preserve">, в соответствии со ст. 63 УК РФ, мировым судьей не установлено. </w:t>
      </w:r>
    </w:p>
    <w:p w:rsidR="00FA4F4C" w:rsidRPr="00F51F2B" w:rsidP="00770D7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1F2B">
        <w:rPr>
          <w:rFonts w:eastAsia="Calibri"/>
          <w:sz w:val="28"/>
          <w:szCs w:val="28"/>
          <w:lang w:eastAsia="en-US"/>
        </w:rPr>
        <w:t>Оснований для изменения категории преступлени</w:t>
      </w:r>
      <w:r w:rsidRPr="00F51F2B" w:rsidR="00221587">
        <w:rPr>
          <w:rFonts w:eastAsia="Calibri"/>
          <w:sz w:val="28"/>
          <w:szCs w:val="28"/>
          <w:lang w:eastAsia="en-US"/>
        </w:rPr>
        <w:t>я</w:t>
      </w:r>
      <w:r w:rsidRPr="00F51F2B">
        <w:rPr>
          <w:rFonts w:eastAsia="Calibri"/>
          <w:sz w:val="28"/>
          <w:szCs w:val="28"/>
          <w:lang w:eastAsia="en-US"/>
        </w:rPr>
        <w:t xml:space="preserve"> на менее тяжкую, в соответствии с ч.</w:t>
      </w:r>
      <w:r w:rsidRPr="00F51F2B" w:rsidR="00B83826">
        <w:rPr>
          <w:rFonts w:eastAsia="Calibri"/>
          <w:sz w:val="28"/>
          <w:szCs w:val="28"/>
          <w:lang w:eastAsia="en-US"/>
        </w:rPr>
        <w:t xml:space="preserve"> </w:t>
      </w:r>
      <w:r w:rsidRPr="00F51F2B">
        <w:rPr>
          <w:rFonts w:eastAsia="Calibri"/>
          <w:sz w:val="28"/>
          <w:szCs w:val="28"/>
          <w:lang w:eastAsia="en-US"/>
        </w:rPr>
        <w:t>6 ст.</w:t>
      </w:r>
      <w:r w:rsidRPr="00F51F2B" w:rsidR="00B83826">
        <w:rPr>
          <w:rFonts w:eastAsia="Calibri"/>
          <w:sz w:val="28"/>
          <w:szCs w:val="28"/>
          <w:lang w:eastAsia="en-US"/>
        </w:rPr>
        <w:t xml:space="preserve"> </w:t>
      </w:r>
      <w:r w:rsidRPr="00F51F2B">
        <w:rPr>
          <w:rFonts w:eastAsia="Calibri"/>
          <w:sz w:val="28"/>
          <w:szCs w:val="28"/>
          <w:lang w:eastAsia="en-US"/>
        </w:rPr>
        <w:t xml:space="preserve">15 УК РФ, не имеется. </w:t>
      </w:r>
    </w:p>
    <w:p w:rsidR="00E251BD" w:rsidRPr="00F51F2B" w:rsidP="00770D7B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>Основания для постановления приговора без назначения наказания или освобождения от наказания мировым судьей не установлены.</w:t>
      </w:r>
    </w:p>
    <w:p w:rsidR="00E251BD" w:rsidRPr="00F51F2B" w:rsidP="00770D7B">
      <w:pPr>
        <w:ind w:firstLine="567"/>
        <w:jc w:val="both"/>
        <w:rPr>
          <w:bCs/>
          <w:iCs/>
          <w:sz w:val="28"/>
          <w:szCs w:val="28"/>
        </w:rPr>
      </w:pPr>
      <w:r w:rsidRPr="00F51F2B">
        <w:rPr>
          <w:sz w:val="28"/>
          <w:szCs w:val="28"/>
        </w:rPr>
        <w:t xml:space="preserve">Учитывая личность </w:t>
      </w:r>
      <w:r w:rsidRPr="00F51F2B" w:rsidR="00196FEE">
        <w:rPr>
          <w:sz w:val="28"/>
          <w:szCs w:val="28"/>
        </w:rPr>
        <w:t>подсудимой</w:t>
      </w:r>
      <w:r w:rsidRPr="00F51F2B">
        <w:rPr>
          <w:sz w:val="28"/>
          <w:szCs w:val="28"/>
        </w:rPr>
        <w:t xml:space="preserve">, наличие смягчающих и отсутствие отягчающих наказание обстоятельств, положения ч. 2 ст. 43 УК РФ о том, что наказание применяется в целях </w:t>
      </w:r>
      <w:r w:rsidRPr="00F51F2B">
        <w:rPr>
          <w:bCs/>
          <w:iCs/>
          <w:sz w:val="28"/>
          <w:szCs w:val="28"/>
        </w:rPr>
        <w:t xml:space="preserve">восстановлении социальной справедливости, а также в целях исправления виновного лица и предупреждения совершения новых преступлений, с учетом требований </w:t>
      </w:r>
      <w:r w:rsidRPr="00F51F2B" w:rsidR="00BB770E">
        <w:rPr>
          <w:bCs/>
          <w:iCs/>
          <w:sz w:val="28"/>
          <w:szCs w:val="28"/>
        </w:rPr>
        <w:t>ч.</w:t>
      </w:r>
      <w:r w:rsidRPr="00F51F2B" w:rsidR="00221587">
        <w:rPr>
          <w:bCs/>
          <w:iCs/>
          <w:sz w:val="28"/>
          <w:szCs w:val="28"/>
        </w:rPr>
        <w:t xml:space="preserve"> </w:t>
      </w:r>
      <w:r w:rsidRPr="00F51F2B" w:rsidR="00BB770E">
        <w:rPr>
          <w:bCs/>
          <w:iCs/>
          <w:sz w:val="28"/>
          <w:szCs w:val="28"/>
        </w:rPr>
        <w:t xml:space="preserve">5 ст. 62 УК РФ, </w:t>
      </w:r>
      <w:r w:rsidRPr="00F51F2B">
        <w:rPr>
          <w:bCs/>
          <w:iCs/>
          <w:sz w:val="28"/>
          <w:szCs w:val="28"/>
        </w:rPr>
        <w:t>ст. 316 УПК РФ, мировой судья считае</w:t>
      </w:r>
      <w:r w:rsidRPr="00F51F2B" w:rsidR="00196FEE">
        <w:rPr>
          <w:bCs/>
          <w:iCs/>
          <w:sz w:val="28"/>
          <w:szCs w:val="28"/>
        </w:rPr>
        <w:t>т возможным назначить подсудимой</w:t>
      </w:r>
      <w:r w:rsidRPr="00F51F2B">
        <w:rPr>
          <w:bCs/>
          <w:iCs/>
          <w:sz w:val="28"/>
          <w:szCs w:val="28"/>
        </w:rPr>
        <w:t xml:space="preserve"> наказание в виде штрафа, что, по мнению мирового судьи, приведет к достижению целей наказания.</w:t>
      </w:r>
    </w:p>
    <w:p w:rsidR="006E4CE3" w:rsidRPr="00F51F2B" w:rsidP="00770D7B">
      <w:pPr>
        <w:ind w:firstLine="567"/>
        <w:jc w:val="both"/>
        <w:rPr>
          <w:bCs/>
          <w:iCs/>
          <w:sz w:val="28"/>
          <w:szCs w:val="28"/>
        </w:rPr>
      </w:pPr>
      <w:r w:rsidRPr="00F51F2B">
        <w:rPr>
          <w:bCs/>
          <w:iCs/>
          <w:sz w:val="28"/>
          <w:szCs w:val="28"/>
        </w:rPr>
        <w:t>В силу ч. 1 ст. 64 УК РФ при наличии исключительных обстоятельств, связанных с целями и мотивами преступления, ролью виновного, его поведением вовремя или после совершения преступления, и других обстоятельств, существенно уменьшающих степень общественной опасности преступления, наказание может быть назначено ниже низшего предела.</w:t>
      </w:r>
    </w:p>
    <w:p w:rsidR="006E4CE3" w:rsidRPr="00F51F2B" w:rsidP="00770D7B">
      <w:pPr>
        <w:ind w:firstLine="567"/>
        <w:jc w:val="both"/>
        <w:rPr>
          <w:bCs/>
          <w:iCs/>
          <w:sz w:val="28"/>
          <w:szCs w:val="28"/>
        </w:rPr>
      </w:pPr>
      <w:r w:rsidRPr="00F51F2B">
        <w:rPr>
          <w:sz w:val="28"/>
          <w:szCs w:val="28"/>
        </w:rPr>
        <w:t>Мировой судья признает устан</w:t>
      </w:r>
      <w:r w:rsidRPr="00F51F2B" w:rsidR="00196FEE">
        <w:rPr>
          <w:sz w:val="28"/>
          <w:szCs w:val="28"/>
        </w:rPr>
        <w:t>овленные в отношении подсудимой</w:t>
      </w:r>
      <w:r w:rsidRPr="00F51F2B">
        <w:rPr>
          <w:sz w:val="28"/>
          <w:szCs w:val="28"/>
        </w:rPr>
        <w:t xml:space="preserve"> </w:t>
      </w:r>
      <w:r w:rsidR="007B0CF1">
        <w:rPr>
          <w:spacing w:val="-2"/>
          <w:sz w:val="28"/>
          <w:szCs w:val="28"/>
        </w:rPr>
        <w:t>Апсаликовой</w:t>
      </w:r>
      <w:r w:rsidR="007B0CF1">
        <w:rPr>
          <w:spacing w:val="-2"/>
          <w:sz w:val="28"/>
          <w:szCs w:val="28"/>
        </w:rPr>
        <w:t xml:space="preserve"> А.И</w:t>
      </w:r>
      <w:r w:rsidR="00832A4F">
        <w:rPr>
          <w:sz w:val="28"/>
          <w:szCs w:val="28"/>
        </w:rPr>
        <w:t>.</w:t>
      </w:r>
      <w:r w:rsidRPr="00F51F2B">
        <w:rPr>
          <w:sz w:val="28"/>
          <w:szCs w:val="28"/>
        </w:rPr>
        <w:t xml:space="preserve"> смягчающие обстоятельства в своей совокупности исключительными и пр</w:t>
      </w:r>
      <w:r w:rsidRPr="00F51F2B" w:rsidR="00196FEE">
        <w:rPr>
          <w:sz w:val="28"/>
          <w:szCs w:val="28"/>
        </w:rPr>
        <w:t>иходит к выводу о назначении ей</w:t>
      </w:r>
      <w:r w:rsidRPr="00F51F2B">
        <w:rPr>
          <w:sz w:val="28"/>
          <w:szCs w:val="28"/>
        </w:rPr>
        <w:t xml:space="preserve"> наказания в виде штрафа с применением ст. 64 УК РФ</w:t>
      </w:r>
      <w:r w:rsidR="00832A4F">
        <w:rPr>
          <w:sz w:val="28"/>
          <w:szCs w:val="28"/>
        </w:rPr>
        <w:t xml:space="preserve"> в размере 30 000 рублей</w:t>
      </w:r>
      <w:r w:rsidRPr="00F51F2B">
        <w:rPr>
          <w:sz w:val="28"/>
          <w:szCs w:val="28"/>
        </w:rPr>
        <w:t xml:space="preserve">.  </w:t>
      </w:r>
    </w:p>
    <w:p w:rsidR="006E4CE3" w:rsidRPr="00F51F2B" w:rsidP="00770D7B">
      <w:pPr>
        <w:ind w:firstLine="567"/>
        <w:jc w:val="both"/>
        <w:rPr>
          <w:bCs/>
          <w:iCs/>
          <w:sz w:val="28"/>
          <w:szCs w:val="28"/>
        </w:rPr>
      </w:pPr>
      <w:r w:rsidRPr="00F51F2B">
        <w:rPr>
          <w:sz w:val="28"/>
          <w:szCs w:val="28"/>
        </w:rPr>
        <w:t>Согласно ч. 3 ст. 46 УК РФ размер штрафа назначается судом с учетом тяжести совершенног</w:t>
      </w:r>
      <w:r w:rsidR="00832A4F">
        <w:rPr>
          <w:sz w:val="28"/>
          <w:szCs w:val="28"/>
        </w:rPr>
        <w:t xml:space="preserve">о преступления и имущественного </w:t>
      </w:r>
      <w:r w:rsidRPr="00F51F2B">
        <w:rPr>
          <w:sz w:val="28"/>
          <w:szCs w:val="28"/>
        </w:rPr>
        <w:t xml:space="preserve">положения осужденного и его семьи, а также с учетом возможности получения осужденным заработной платы или иного дохода. С учетом тех же обстоятельств, суд может </w:t>
      </w:r>
      <w:r w:rsidRPr="00F51F2B">
        <w:rPr>
          <w:sz w:val="28"/>
          <w:szCs w:val="28"/>
        </w:rPr>
        <w:t>назначить штраф с рассрочкой выплаты определенными частями на срок до пяти лет.</w:t>
      </w:r>
    </w:p>
    <w:p w:rsidR="006E4CE3" w:rsidRPr="00F51F2B" w:rsidP="00770D7B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>Учитывая иму</w:t>
      </w:r>
      <w:r w:rsidRPr="00F51F2B" w:rsidR="00196FEE">
        <w:rPr>
          <w:sz w:val="28"/>
          <w:szCs w:val="28"/>
        </w:rPr>
        <w:t>щественное положение подсудимой</w:t>
      </w:r>
      <w:r w:rsidRPr="00F51F2B">
        <w:rPr>
          <w:sz w:val="28"/>
          <w:szCs w:val="28"/>
        </w:rPr>
        <w:t xml:space="preserve"> </w:t>
      </w:r>
      <w:r w:rsidR="007B0CF1">
        <w:rPr>
          <w:spacing w:val="-2"/>
          <w:sz w:val="28"/>
          <w:szCs w:val="28"/>
        </w:rPr>
        <w:t>Апсаликовой</w:t>
      </w:r>
      <w:r w:rsidR="007B0CF1">
        <w:rPr>
          <w:spacing w:val="-2"/>
          <w:sz w:val="28"/>
          <w:szCs w:val="28"/>
        </w:rPr>
        <w:t xml:space="preserve"> А.И</w:t>
      </w:r>
      <w:r w:rsidRPr="00F51F2B">
        <w:rPr>
          <w:sz w:val="28"/>
          <w:szCs w:val="28"/>
        </w:rPr>
        <w:t xml:space="preserve">., </w:t>
      </w:r>
      <w:r w:rsidRPr="00F51F2B" w:rsidR="00635C0C">
        <w:rPr>
          <w:sz w:val="28"/>
          <w:szCs w:val="28"/>
        </w:rPr>
        <w:t xml:space="preserve">нахождение на иждивении </w:t>
      </w:r>
      <w:r w:rsidR="007B0CF1">
        <w:rPr>
          <w:sz w:val="28"/>
          <w:szCs w:val="28"/>
        </w:rPr>
        <w:t>двоих</w:t>
      </w:r>
      <w:r w:rsidRPr="00F51F2B" w:rsidR="00196FEE">
        <w:rPr>
          <w:sz w:val="28"/>
          <w:szCs w:val="28"/>
        </w:rPr>
        <w:t xml:space="preserve"> </w:t>
      </w:r>
      <w:r w:rsidRPr="00F51F2B" w:rsidR="00635C0C">
        <w:rPr>
          <w:sz w:val="28"/>
          <w:szCs w:val="28"/>
        </w:rPr>
        <w:t xml:space="preserve">малолетних детей, </w:t>
      </w:r>
      <w:r w:rsidR="000B58AD">
        <w:rPr>
          <w:sz w:val="28"/>
          <w:szCs w:val="28"/>
        </w:rPr>
        <w:t xml:space="preserve">наличие ипотечного кредита, </w:t>
      </w:r>
      <w:r w:rsidRPr="00F51F2B">
        <w:rPr>
          <w:sz w:val="28"/>
          <w:szCs w:val="28"/>
        </w:rPr>
        <w:t xml:space="preserve">судья приходит к выводу, что </w:t>
      </w:r>
      <w:r w:rsidR="007B0CF1">
        <w:rPr>
          <w:spacing w:val="-2"/>
          <w:sz w:val="28"/>
          <w:szCs w:val="28"/>
        </w:rPr>
        <w:t>Апсаликова</w:t>
      </w:r>
      <w:r w:rsidR="007B0CF1">
        <w:rPr>
          <w:spacing w:val="-2"/>
          <w:sz w:val="28"/>
          <w:szCs w:val="28"/>
        </w:rPr>
        <w:t xml:space="preserve"> А.И</w:t>
      </w:r>
      <w:r w:rsidRPr="00F51F2B" w:rsidR="00E474DF">
        <w:rPr>
          <w:sz w:val="28"/>
          <w:szCs w:val="28"/>
        </w:rPr>
        <w:t>. не имее</w:t>
      </w:r>
      <w:r w:rsidRPr="00F51F2B">
        <w:rPr>
          <w:sz w:val="28"/>
          <w:szCs w:val="28"/>
        </w:rPr>
        <w:t>т реальной возможности единовременно уплатить штраф, немедленная уплата суммы штрафа для н</w:t>
      </w:r>
      <w:r w:rsidRPr="00F51F2B" w:rsidR="00196FEE">
        <w:rPr>
          <w:sz w:val="28"/>
          <w:szCs w:val="28"/>
        </w:rPr>
        <w:t>ее</w:t>
      </w:r>
      <w:r w:rsidRPr="00F51F2B">
        <w:rPr>
          <w:sz w:val="28"/>
          <w:szCs w:val="28"/>
        </w:rPr>
        <w:t xml:space="preserve"> является невозможной, в связи с чем, считает </w:t>
      </w:r>
      <w:r w:rsidRPr="00F51F2B" w:rsidR="00635C0C">
        <w:rPr>
          <w:sz w:val="28"/>
          <w:szCs w:val="28"/>
        </w:rPr>
        <w:t>необходимым</w:t>
      </w:r>
      <w:r w:rsidRPr="00F51F2B">
        <w:rPr>
          <w:sz w:val="28"/>
          <w:szCs w:val="28"/>
        </w:rPr>
        <w:t xml:space="preserve"> рассрочить уплату штрафа равными частями на срок </w:t>
      </w:r>
      <w:r w:rsidRPr="00F51F2B" w:rsidR="0017714F">
        <w:rPr>
          <w:sz w:val="28"/>
          <w:szCs w:val="28"/>
        </w:rPr>
        <w:t>10</w:t>
      </w:r>
      <w:r w:rsidRPr="00F51F2B">
        <w:rPr>
          <w:sz w:val="28"/>
          <w:szCs w:val="28"/>
        </w:rPr>
        <w:t xml:space="preserve"> месяцев.</w:t>
      </w:r>
    </w:p>
    <w:p w:rsidR="00FA4F4C" w:rsidRPr="00F51F2B" w:rsidP="00770D7B">
      <w:pPr>
        <w:ind w:firstLine="567"/>
        <w:jc w:val="both"/>
        <w:rPr>
          <w:sz w:val="28"/>
          <w:szCs w:val="28"/>
        </w:rPr>
      </w:pPr>
      <w:r w:rsidRPr="00F51F2B">
        <w:rPr>
          <w:bCs/>
          <w:iCs/>
          <w:sz w:val="28"/>
          <w:szCs w:val="28"/>
        </w:rPr>
        <w:t>Вопрос о вещественных доказательствах</w:t>
      </w:r>
      <w:r w:rsidRPr="00F51F2B">
        <w:rPr>
          <w:sz w:val="28"/>
          <w:szCs w:val="28"/>
        </w:rPr>
        <w:t xml:space="preserve"> разрешить в порядке ст. 81 УПК РФ.</w:t>
      </w:r>
    </w:p>
    <w:p w:rsidR="00FA4F4C" w:rsidRPr="00F51F2B" w:rsidP="00770D7B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 xml:space="preserve">Процессуальные издержки, предусмотренные ст. 131 </w:t>
      </w:r>
      <w:r w:rsidRPr="00F51F2B" w:rsidR="00671B8C">
        <w:rPr>
          <w:sz w:val="28"/>
          <w:szCs w:val="28"/>
        </w:rPr>
        <w:t>УПК</w:t>
      </w:r>
      <w:r w:rsidRPr="00F51F2B">
        <w:rPr>
          <w:sz w:val="28"/>
          <w:szCs w:val="28"/>
        </w:rPr>
        <w:t xml:space="preserve"> РФ, в соответствии с ч. 10 ст. 316 </w:t>
      </w:r>
      <w:r w:rsidRPr="00F51F2B" w:rsidR="00671B8C">
        <w:rPr>
          <w:sz w:val="28"/>
          <w:szCs w:val="28"/>
        </w:rPr>
        <w:t>УПК</w:t>
      </w:r>
      <w:r w:rsidRPr="00F51F2B">
        <w:rPr>
          <w:sz w:val="28"/>
          <w:szCs w:val="28"/>
        </w:rPr>
        <w:t xml:space="preserve"> РФ, взысканию с </w:t>
      </w:r>
      <w:r w:rsidR="001353BC">
        <w:rPr>
          <w:spacing w:val="-2"/>
          <w:sz w:val="28"/>
          <w:szCs w:val="28"/>
        </w:rPr>
        <w:t>Апсаликовой</w:t>
      </w:r>
      <w:r w:rsidR="001353BC">
        <w:rPr>
          <w:spacing w:val="-2"/>
          <w:sz w:val="28"/>
          <w:szCs w:val="28"/>
        </w:rPr>
        <w:t xml:space="preserve"> А.И</w:t>
      </w:r>
      <w:r w:rsidRPr="00F51F2B" w:rsidR="00B83826">
        <w:rPr>
          <w:sz w:val="28"/>
          <w:szCs w:val="28"/>
        </w:rPr>
        <w:t xml:space="preserve">. </w:t>
      </w:r>
      <w:r w:rsidRPr="00F51F2B">
        <w:rPr>
          <w:sz w:val="28"/>
          <w:szCs w:val="28"/>
        </w:rPr>
        <w:t>не подлежат.</w:t>
      </w:r>
    </w:p>
    <w:p w:rsidR="00FA4F4C" w:rsidRPr="00F51F2B" w:rsidP="00770D7B">
      <w:pPr>
        <w:ind w:firstLine="567"/>
        <w:jc w:val="both"/>
        <w:rPr>
          <w:bCs/>
          <w:spacing w:val="-5"/>
          <w:sz w:val="28"/>
          <w:szCs w:val="28"/>
        </w:rPr>
      </w:pPr>
      <w:r w:rsidRPr="00F51F2B">
        <w:rPr>
          <w:bCs/>
          <w:spacing w:val="-5"/>
          <w:sz w:val="28"/>
          <w:szCs w:val="28"/>
        </w:rPr>
        <w:t xml:space="preserve">На основании изложенного, руководствуясь ст. 316 </w:t>
      </w:r>
      <w:r w:rsidRPr="00F51F2B" w:rsidR="00671B8C">
        <w:rPr>
          <w:sz w:val="28"/>
          <w:szCs w:val="28"/>
        </w:rPr>
        <w:t>УПК</w:t>
      </w:r>
      <w:r w:rsidRPr="00F51F2B">
        <w:rPr>
          <w:sz w:val="28"/>
          <w:szCs w:val="28"/>
        </w:rPr>
        <w:t xml:space="preserve"> РФ</w:t>
      </w:r>
      <w:r w:rsidRPr="00F51F2B">
        <w:rPr>
          <w:bCs/>
          <w:spacing w:val="-5"/>
          <w:sz w:val="28"/>
          <w:szCs w:val="28"/>
        </w:rPr>
        <w:t>, мировой судья,</w:t>
      </w:r>
    </w:p>
    <w:p w:rsidR="00FA4F4C" w:rsidRPr="00F51F2B" w:rsidP="00770D7B">
      <w:pPr>
        <w:ind w:firstLine="567"/>
        <w:jc w:val="both"/>
        <w:rPr>
          <w:bCs/>
          <w:spacing w:val="-5"/>
          <w:sz w:val="28"/>
          <w:szCs w:val="28"/>
        </w:rPr>
      </w:pPr>
    </w:p>
    <w:p w:rsidR="008C6C28" w:rsidRPr="00F51F2B" w:rsidP="00770D7B">
      <w:pPr>
        <w:pStyle w:val="BodyText"/>
        <w:ind w:firstLine="567"/>
        <w:jc w:val="center"/>
        <w:rPr>
          <w:sz w:val="28"/>
          <w:szCs w:val="28"/>
        </w:rPr>
      </w:pPr>
      <w:r w:rsidRPr="00F51F2B">
        <w:rPr>
          <w:sz w:val="28"/>
          <w:szCs w:val="28"/>
        </w:rPr>
        <w:t>ПРИГОВОРИЛ:</w:t>
      </w:r>
    </w:p>
    <w:p w:rsidR="00005FFD" w:rsidRPr="00F51F2B" w:rsidP="0017714F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F51F2B">
        <w:rPr>
          <w:sz w:val="28"/>
          <w:szCs w:val="28"/>
        </w:rPr>
        <w:t xml:space="preserve">Признать </w:t>
      </w:r>
      <w:r w:rsidR="001353BC">
        <w:rPr>
          <w:sz w:val="28"/>
          <w:szCs w:val="28"/>
        </w:rPr>
        <w:t>Апсаликову</w:t>
      </w:r>
      <w:r w:rsidR="001353BC">
        <w:rPr>
          <w:sz w:val="28"/>
          <w:szCs w:val="28"/>
        </w:rPr>
        <w:t xml:space="preserve"> Анастасию </w:t>
      </w:r>
      <w:r w:rsidR="001353BC">
        <w:rPr>
          <w:sz w:val="28"/>
          <w:szCs w:val="28"/>
        </w:rPr>
        <w:t>Ильдаровну</w:t>
      </w:r>
      <w:r w:rsidRPr="00F51F2B" w:rsidR="001353BC">
        <w:rPr>
          <w:sz w:val="28"/>
          <w:szCs w:val="28"/>
        </w:rPr>
        <w:t xml:space="preserve"> </w:t>
      </w:r>
      <w:r w:rsidRPr="00F51F2B">
        <w:rPr>
          <w:sz w:val="28"/>
          <w:szCs w:val="28"/>
        </w:rPr>
        <w:t>ви</w:t>
      </w:r>
      <w:r w:rsidRPr="00F51F2B" w:rsidR="00196FEE">
        <w:rPr>
          <w:sz w:val="28"/>
          <w:szCs w:val="28"/>
        </w:rPr>
        <w:t>новной</w:t>
      </w:r>
      <w:r w:rsidRPr="00F51F2B" w:rsidR="0017714F">
        <w:rPr>
          <w:sz w:val="28"/>
          <w:szCs w:val="28"/>
        </w:rPr>
        <w:t xml:space="preserve"> в совершении преступления, предусмотренного ст. 322.2 УК РФ, и назначить наказание</w:t>
      </w:r>
      <w:r w:rsidRPr="00F51F2B">
        <w:rPr>
          <w:sz w:val="28"/>
          <w:szCs w:val="28"/>
        </w:rPr>
        <w:t xml:space="preserve"> с применением ст. 64 </w:t>
      </w:r>
      <w:r w:rsidR="00832A4F">
        <w:rPr>
          <w:sz w:val="28"/>
          <w:szCs w:val="28"/>
        </w:rPr>
        <w:t>УК РФ</w:t>
      </w:r>
      <w:r w:rsidRPr="00F51F2B" w:rsidR="0017714F">
        <w:rPr>
          <w:sz w:val="28"/>
          <w:szCs w:val="28"/>
        </w:rPr>
        <w:t xml:space="preserve"> в виде штрафа </w:t>
      </w:r>
      <w:r w:rsidRPr="00F51F2B" w:rsidR="00196FEE">
        <w:rPr>
          <w:sz w:val="28"/>
          <w:szCs w:val="28"/>
        </w:rPr>
        <w:t>в размере 3</w:t>
      </w:r>
      <w:r w:rsidRPr="00F51F2B">
        <w:rPr>
          <w:sz w:val="28"/>
          <w:szCs w:val="28"/>
        </w:rPr>
        <w:t>0 000 рублей</w:t>
      </w:r>
      <w:r w:rsidRPr="00F51F2B" w:rsidR="005310F0">
        <w:rPr>
          <w:sz w:val="28"/>
          <w:szCs w:val="28"/>
        </w:rPr>
        <w:t>.</w:t>
      </w:r>
    </w:p>
    <w:p w:rsidR="00005FFD" w:rsidRPr="00F51F2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F51F2B">
        <w:rPr>
          <w:sz w:val="28"/>
          <w:szCs w:val="28"/>
        </w:rPr>
        <w:t xml:space="preserve">В соответствии с ч. 3 ст. 46 УК РФ, предоставить </w:t>
      </w:r>
      <w:r w:rsidR="001353BC">
        <w:rPr>
          <w:sz w:val="28"/>
          <w:szCs w:val="28"/>
        </w:rPr>
        <w:t>Апсаликовой</w:t>
      </w:r>
      <w:r w:rsidR="001353BC">
        <w:rPr>
          <w:sz w:val="28"/>
          <w:szCs w:val="28"/>
        </w:rPr>
        <w:t xml:space="preserve"> Анастасии </w:t>
      </w:r>
      <w:r w:rsidR="001353BC">
        <w:rPr>
          <w:sz w:val="28"/>
          <w:szCs w:val="28"/>
        </w:rPr>
        <w:t>Ильдаровне</w:t>
      </w:r>
      <w:r w:rsidRPr="00F51F2B" w:rsidR="001353BC">
        <w:rPr>
          <w:sz w:val="28"/>
          <w:szCs w:val="28"/>
        </w:rPr>
        <w:t xml:space="preserve"> </w:t>
      </w:r>
      <w:r w:rsidRPr="00F51F2B">
        <w:rPr>
          <w:sz w:val="28"/>
          <w:szCs w:val="28"/>
        </w:rPr>
        <w:t>расс</w:t>
      </w:r>
      <w:r w:rsidRPr="00F51F2B" w:rsidR="0067262C">
        <w:rPr>
          <w:sz w:val="28"/>
          <w:szCs w:val="28"/>
        </w:rPr>
        <w:t>рочку выплаты штрафа в размере 3</w:t>
      </w:r>
      <w:r w:rsidRPr="00F51F2B">
        <w:rPr>
          <w:sz w:val="28"/>
          <w:szCs w:val="28"/>
        </w:rPr>
        <w:t xml:space="preserve">0 000 рублей сроком на </w:t>
      </w:r>
      <w:r w:rsidRPr="00F51F2B" w:rsidR="0017714F">
        <w:rPr>
          <w:sz w:val="28"/>
          <w:szCs w:val="28"/>
        </w:rPr>
        <w:t>10</w:t>
      </w:r>
      <w:r w:rsidRPr="00F51F2B">
        <w:rPr>
          <w:sz w:val="28"/>
          <w:szCs w:val="28"/>
        </w:rPr>
        <w:t xml:space="preserve"> месяцев со дня вступления приговора в законну</w:t>
      </w:r>
      <w:r w:rsidR="00832A4F">
        <w:rPr>
          <w:sz w:val="28"/>
          <w:szCs w:val="28"/>
        </w:rPr>
        <w:t>ю силу,</w:t>
      </w:r>
      <w:r w:rsidRPr="00F51F2B">
        <w:rPr>
          <w:sz w:val="28"/>
          <w:szCs w:val="28"/>
        </w:rPr>
        <w:t xml:space="preserve"> ежемесячными платежами</w:t>
      </w:r>
      <w:r w:rsidRPr="00F51F2B" w:rsidR="0067262C">
        <w:rPr>
          <w:sz w:val="28"/>
          <w:szCs w:val="28"/>
        </w:rPr>
        <w:t xml:space="preserve"> до 30 числа каждого месяца по 3</w:t>
      </w:r>
      <w:r w:rsidRPr="00F51F2B">
        <w:rPr>
          <w:sz w:val="28"/>
          <w:szCs w:val="28"/>
        </w:rPr>
        <w:t xml:space="preserve"> 000 рублей.</w:t>
      </w:r>
      <w:r w:rsidR="00832A4F">
        <w:rPr>
          <w:sz w:val="28"/>
          <w:szCs w:val="28"/>
        </w:rPr>
        <w:t xml:space="preserve"> </w:t>
      </w:r>
    </w:p>
    <w:p w:rsidR="005D7936" w:rsidRPr="00F51F2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F51F2B">
        <w:rPr>
          <w:sz w:val="28"/>
          <w:szCs w:val="28"/>
        </w:rPr>
        <w:t xml:space="preserve">Реквизиты для оплаты штрафа: Взыскатель: Российская Федерация. Получатель: УФК по ХМАО - Югре (УМВД России по ХМАО - Югре), ИНН 8601010390, КПП 860101001, ОКТМО 71875000. Банк: РКЦ Ханты- </w:t>
      </w:r>
      <w:r w:rsidRPr="00F51F2B">
        <w:rPr>
          <w:sz w:val="28"/>
          <w:szCs w:val="28"/>
        </w:rPr>
        <w:t>Мансийск</w:t>
      </w:r>
      <w:r w:rsidRPr="00F51F2B">
        <w:rPr>
          <w:sz w:val="28"/>
          <w:szCs w:val="28"/>
        </w:rPr>
        <w:t>//УФК по Ханты-Мансийскому авто</w:t>
      </w:r>
      <w:r w:rsidRPr="00F51F2B" w:rsidR="00997309">
        <w:rPr>
          <w:sz w:val="28"/>
          <w:szCs w:val="28"/>
        </w:rPr>
        <w:t>номному округу - Югре г. Ханты-</w:t>
      </w:r>
      <w:r w:rsidRPr="00F51F2B">
        <w:rPr>
          <w:sz w:val="28"/>
          <w:szCs w:val="28"/>
        </w:rPr>
        <w:t>Мансийск, БИК 007162163, ЕКС № 40102810245370000007, Казначейский счет № 03100643000000018700, лицевой счет № 04871342940 КБК 18811603121010000140 «Денежные взыскания (штрафы) и иные суммы, взыскиваемые с лиц, виновных в совершении преступлений, и в возмещение</w:t>
      </w:r>
      <w:r w:rsidRPr="00F51F2B" w:rsidR="00997309">
        <w:rPr>
          <w:sz w:val="28"/>
          <w:szCs w:val="28"/>
        </w:rPr>
        <w:t xml:space="preserve"> </w:t>
      </w:r>
      <w:r w:rsidRPr="00F51F2B">
        <w:rPr>
          <w:sz w:val="28"/>
          <w:szCs w:val="28"/>
        </w:rPr>
        <w:t>ущерба имуществу, зачисляемые в федеральный бюджет»</w:t>
      </w:r>
      <w:r w:rsidRPr="00F51F2B" w:rsidR="009B1CAF">
        <w:rPr>
          <w:sz w:val="28"/>
          <w:szCs w:val="28"/>
        </w:rPr>
        <w:t>,</w:t>
      </w:r>
      <w:r w:rsidRPr="00F51F2B">
        <w:rPr>
          <w:sz w:val="28"/>
          <w:szCs w:val="28"/>
        </w:rPr>
        <w:t xml:space="preserve"> </w:t>
      </w:r>
      <w:r w:rsidRPr="00F51F2B" w:rsidR="009B1CAF">
        <w:rPr>
          <w:sz w:val="28"/>
          <w:szCs w:val="28"/>
        </w:rPr>
        <w:t xml:space="preserve">единый уникальный номер уголовного дела: </w:t>
      </w:r>
      <w:r w:rsidR="001353BC">
        <w:rPr>
          <w:sz w:val="28"/>
          <w:szCs w:val="28"/>
        </w:rPr>
        <w:t>12401711020036048</w:t>
      </w:r>
      <w:r w:rsidRPr="00F51F2B" w:rsidR="009B1CAF">
        <w:rPr>
          <w:sz w:val="28"/>
          <w:szCs w:val="28"/>
        </w:rPr>
        <w:t>, у</w:t>
      </w:r>
      <w:r w:rsidRPr="00F51F2B">
        <w:rPr>
          <w:sz w:val="28"/>
          <w:szCs w:val="28"/>
        </w:rPr>
        <w:t xml:space="preserve">никальный идентификационный номер: </w:t>
      </w:r>
      <w:r w:rsidR="001353BC">
        <w:rPr>
          <w:sz w:val="28"/>
          <w:szCs w:val="28"/>
        </w:rPr>
        <w:t>18858624040480360483</w:t>
      </w:r>
      <w:r w:rsidRPr="00F51F2B">
        <w:rPr>
          <w:sz w:val="28"/>
          <w:szCs w:val="28"/>
        </w:rPr>
        <w:t>.</w:t>
      </w:r>
    </w:p>
    <w:p w:rsidR="009639D9" w:rsidRPr="00F51F2B" w:rsidP="00770D7B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>Ме</w:t>
      </w:r>
      <w:r w:rsidRPr="00F51F2B" w:rsidR="009B1CAF">
        <w:rPr>
          <w:sz w:val="28"/>
          <w:szCs w:val="28"/>
        </w:rPr>
        <w:t xml:space="preserve">ру процессуального принуждения </w:t>
      </w:r>
      <w:r w:rsidR="001353BC">
        <w:rPr>
          <w:sz w:val="28"/>
          <w:szCs w:val="28"/>
        </w:rPr>
        <w:t>Апсаликовой</w:t>
      </w:r>
      <w:r w:rsidR="001353BC">
        <w:rPr>
          <w:sz w:val="28"/>
          <w:szCs w:val="28"/>
        </w:rPr>
        <w:t xml:space="preserve"> Анастасии </w:t>
      </w:r>
      <w:r w:rsidR="001353BC">
        <w:rPr>
          <w:sz w:val="28"/>
          <w:szCs w:val="28"/>
        </w:rPr>
        <w:t>Ильдаровне</w:t>
      </w:r>
      <w:r w:rsidRPr="00F51F2B" w:rsidR="001353BC">
        <w:rPr>
          <w:sz w:val="28"/>
          <w:szCs w:val="28"/>
        </w:rPr>
        <w:t xml:space="preserve"> </w:t>
      </w:r>
      <w:r w:rsidRPr="00F51F2B" w:rsidR="009B1CAF">
        <w:rPr>
          <w:sz w:val="28"/>
          <w:szCs w:val="28"/>
        </w:rPr>
        <w:t xml:space="preserve">в виде подписки о невыезде и надлежащем поведении, </w:t>
      </w:r>
      <w:r w:rsidRPr="00F51F2B">
        <w:rPr>
          <w:sz w:val="28"/>
          <w:szCs w:val="28"/>
        </w:rPr>
        <w:t>отменить после вступления приговора суда в законную силу.</w:t>
      </w:r>
    </w:p>
    <w:p w:rsidR="004943AB" w:rsidRPr="00F51F2B" w:rsidP="009E0A4D">
      <w:pPr>
        <w:tabs>
          <w:tab w:val="left" w:pos="8789"/>
        </w:tabs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>Вещественные доказательства по делу:</w:t>
      </w:r>
      <w:r w:rsidRPr="00F51F2B" w:rsidR="0003708B">
        <w:rPr>
          <w:sz w:val="28"/>
          <w:szCs w:val="28"/>
        </w:rPr>
        <w:t xml:space="preserve"> </w:t>
      </w:r>
      <w:r w:rsidR="00CE2203">
        <w:rPr>
          <w:sz w:val="28"/>
          <w:szCs w:val="28"/>
        </w:rPr>
        <w:t>распечатки из базы данных ППО «Территория» на граждан РФ</w:t>
      </w:r>
      <w:r w:rsidRPr="00F51F2B" w:rsidR="009E0A4D">
        <w:rPr>
          <w:sz w:val="28"/>
          <w:szCs w:val="28"/>
        </w:rPr>
        <w:t xml:space="preserve"> </w:t>
      </w:r>
      <w:r w:rsidRPr="00F51F2B" w:rsidR="00C14E6E">
        <w:rPr>
          <w:sz w:val="28"/>
          <w:szCs w:val="28"/>
        </w:rPr>
        <w:t>-</w:t>
      </w:r>
      <w:r w:rsidRPr="00F51F2B" w:rsidR="000C3FEF">
        <w:rPr>
          <w:sz w:val="28"/>
          <w:szCs w:val="28"/>
        </w:rPr>
        <w:t xml:space="preserve"> хранить в материалах уголовного дела</w:t>
      </w:r>
      <w:r w:rsidR="00CE2203">
        <w:rPr>
          <w:sz w:val="28"/>
          <w:szCs w:val="28"/>
        </w:rPr>
        <w:t>.</w:t>
      </w:r>
    </w:p>
    <w:p w:rsidR="0003708B" w:rsidRPr="00F51F2B" w:rsidP="00770D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 xml:space="preserve">Приговор может быть обжалован в </w:t>
      </w:r>
      <w:r w:rsidRPr="00F51F2B">
        <w:rPr>
          <w:sz w:val="28"/>
          <w:szCs w:val="28"/>
        </w:rPr>
        <w:t>Нижн</w:t>
      </w:r>
      <w:r w:rsidRPr="00F51F2B" w:rsidR="00997309">
        <w:rPr>
          <w:sz w:val="28"/>
          <w:szCs w:val="28"/>
        </w:rPr>
        <w:t>евартовский</w:t>
      </w:r>
      <w:r w:rsidRPr="00F51F2B" w:rsidR="00997309">
        <w:rPr>
          <w:sz w:val="28"/>
          <w:szCs w:val="28"/>
        </w:rPr>
        <w:t xml:space="preserve"> городской суд Ханты-</w:t>
      </w:r>
      <w:r w:rsidRPr="00F51F2B">
        <w:rPr>
          <w:sz w:val="28"/>
          <w:szCs w:val="28"/>
        </w:rPr>
        <w:t>Мансийского автономного округа – Югры в течение пятнадцати суток со дня провозглашения, с соблюдением требований ст. 317 Уголовно-процессуального кодекса Российской Федерации, через мирового судью судебного участка № 2.</w:t>
      </w:r>
    </w:p>
    <w:p w:rsidR="003243B9" w:rsidRPr="00F51F2B" w:rsidP="00B03E11">
      <w:pPr>
        <w:ind w:firstLine="567"/>
        <w:jc w:val="both"/>
        <w:rPr>
          <w:sz w:val="28"/>
          <w:szCs w:val="28"/>
        </w:rPr>
      </w:pPr>
      <w:r w:rsidRPr="00F51F2B">
        <w:rPr>
          <w:sz w:val="28"/>
          <w:szCs w:val="28"/>
        </w:rPr>
        <w:t xml:space="preserve">В случае подачи апелляционной жалобы осужденный вправе ходатайствовать о своем участии в рассмотрении уголовного дела судом </w:t>
      </w:r>
      <w:r w:rsidRPr="00F51F2B">
        <w:rPr>
          <w:sz w:val="28"/>
          <w:szCs w:val="28"/>
        </w:rPr>
        <w:t>апелляционной инстанции и поручать осуществление своей защиты избранному им защитнику либо ходатайствовать перед судом о назначении защитника.</w:t>
      </w:r>
    </w:p>
    <w:p w:rsidR="00F51F2B" w:rsidRPr="00F51F2B" w:rsidP="00770D7B">
      <w:pPr>
        <w:ind w:firstLine="539"/>
        <w:rPr>
          <w:sz w:val="28"/>
          <w:szCs w:val="28"/>
        </w:rPr>
      </w:pPr>
    </w:p>
    <w:p w:rsidR="0003708B" w:rsidRPr="00F51F2B" w:rsidP="00770D7B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11D83" w:rsidRPr="00F51F2B" w:rsidP="00B03E11">
      <w:pPr>
        <w:ind w:firstLine="539"/>
        <w:rPr>
          <w:sz w:val="28"/>
          <w:szCs w:val="28"/>
        </w:rPr>
      </w:pPr>
      <w:r w:rsidRPr="00F51F2B">
        <w:rPr>
          <w:sz w:val="28"/>
          <w:szCs w:val="28"/>
        </w:rPr>
        <w:t xml:space="preserve">Мировой судья </w:t>
      </w:r>
      <w:r w:rsidRPr="00F51F2B">
        <w:rPr>
          <w:sz w:val="28"/>
          <w:szCs w:val="28"/>
        </w:rPr>
        <w:tab/>
      </w:r>
      <w:r w:rsidRPr="00F51F2B">
        <w:rPr>
          <w:sz w:val="28"/>
          <w:szCs w:val="28"/>
        </w:rPr>
        <w:tab/>
      </w:r>
      <w:r w:rsidRPr="00F51F2B">
        <w:rPr>
          <w:sz w:val="28"/>
          <w:szCs w:val="28"/>
        </w:rPr>
        <w:tab/>
      </w:r>
      <w:r w:rsidRPr="00F51F2B">
        <w:rPr>
          <w:sz w:val="28"/>
          <w:szCs w:val="28"/>
        </w:rPr>
        <w:tab/>
      </w:r>
      <w:r w:rsidRPr="00F51F2B">
        <w:rPr>
          <w:sz w:val="28"/>
          <w:szCs w:val="28"/>
        </w:rPr>
        <w:tab/>
      </w:r>
      <w:r w:rsidRPr="00F51F2B">
        <w:rPr>
          <w:sz w:val="28"/>
          <w:szCs w:val="28"/>
        </w:rPr>
        <w:tab/>
      </w:r>
      <w:r w:rsidRPr="00F51F2B" w:rsidR="003243B9">
        <w:rPr>
          <w:sz w:val="28"/>
          <w:szCs w:val="28"/>
        </w:rPr>
        <w:tab/>
      </w:r>
      <w:r w:rsidRPr="00F51F2B">
        <w:rPr>
          <w:sz w:val="28"/>
          <w:szCs w:val="28"/>
        </w:rPr>
        <w:t>Л.И. Трифонова</w:t>
      </w:r>
    </w:p>
    <w:sectPr w:rsidSect="005B3D14">
      <w:headerReference w:type="even" r:id="rId6"/>
      <w:headerReference w:type="default" r:id="rId7"/>
      <w:pgSz w:w="11906" w:h="16838"/>
      <w:pgMar w:top="993" w:right="849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139C" w:rsidP="00107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11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139C" w:rsidP="00107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ADE">
      <w:rPr>
        <w:rStyle w:val="PageNumber"/>
        <w:noProof/>
      </w:rPr>
      <w:t>6</w:t>
    </w:r>
    <w:r>
      <w:rPr>
        <w:rStyle w:val="PageNumber"/>
      </w:rPr>
      <w:fldChar w:fldCharType="end"/>
    </w:r>
  </w:p>
  <w:p w:rsidR="00011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4BB0FFA4"/>
    <w:lvl w:ilvl="0">
      <w:start w:val="0"/>
      <w:numFmt w:val="bullet"/>
      <w:lvlText w:val="*"/>
      <w:lvlJc w:val="left"/>
    </w:lvl>
  </w:abstractNum>
  <w:abstractNum w:abstractNumId="1">
    <w:nsid w:val="00000001"/>
    <w:multiLevelType w:val="multilevel"/>
    <w:tmpl w:val="11265B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ru-RU" w:bidi="ru-RU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ru-RU" w:bidi="ru-RU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</w:rPr>
    </w:lvl>
  </w:abstractNum>
  <w:abstractNum w:abstractNumId="8">
    <w:nsid w:val="04D10275"/>
    <w:multiLevelType w:val="multilevel"/>
    <w:tmpl w:val="C136BE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06F63DE5"/>
    <w:multiLevelType w:val="multilevel"/>
    <w:tmpl w:val="78E8F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07B73347"/>
    <w:multiLevelType w:val="hybridMultilevel"/>
    <w:tmpl w:val="569ABF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BFB5231"/>
    <w:multiLevelType w:val="hybridMultilevel"/>
    <w:tmpl w:val="A14A072A"/>
    <w:lvl w:ilvl="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E07513A"/>
    <w:multiLevelType w:val="hybridMultilevel"/>
    <w:tmpl w:val="BD760332"/>
    <w:lvl w:ilvl="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2A90D5E"/>
    <w:multiLevelType w:val="multilevel"/>
    <w:tmpl w:val="17965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14FC4462"/>
    <w:multiLevelType w:val="singleLevel"/>
    <w:tmpl w:val="08B8E7A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19A470CD"/>
    <w:multiLevelType w:val="multilevel"/>
    <w:tmpl w:val="868E7EE4"/>
    <w:lvl w:ilvl="0">
      <w:start w:val="2023"/>
      <w:numFmt w:val="decimal"/>
      <w:lvlText w:val="24.0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0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6">
    <w:nsid w:val="26CC2623"/>
    <w:multiLevelType w:val="hybridMultilevel"/>
    <w:tmpl w:val="A70877F4"/>
    <w:lvl w:ilvl="0">
      <w:start w:val="1"/>
      <w:numFmt w:val="decimal"/>
      <w:lvlText w:val="%1."/>
      <w:lvlJc w:val="left"/>
      <w:pPr>
        <w:ind w:left="1145" w:hanging="360"/>
      </w:pPr>
    </w:lvl>
    <w:lvl w:ilvl="1" w:tentative="1">
      <w:start w:val="1"/>
      <w:numFmt w:val="lowerLetter"/>
      <w:lvlText w:val="%2."/>
      <w:lvlJc w:val="left"/>
      <w:pPr>
        <w:ind w:left="1865" w:hanging="360"/>
      </w:pPr>
    </w:lvl>
    <w:lvl w:ilvl="2" w:tentative="1">
      <w:start w:val="1"/>
      <w:numFmt w:val="lowerRoman"/>
      <w:lvlText w:val="%3."/>
      <w:lvlJc w:val="right"/>
      <w:pPr>
        <w:ind w:left="2585" w:hanging="180"/>
      </w:pPr>
    </w:lvl>
    <w:lvl w:ilvl="3" w:tentative="1">
      <w:start w:val="1"/>
      <w:numFmt w:val="decimal"/>
      <w:lvlText w:val="%4."/>
      <w:lvlJc w:val="left"/>
      <w:pPr>
        <w:ind w:left="3305" w:hanging="360"/>
      </w:pPr>
    </w:lvl>
    <w:lvl w:ilvl="4" w:tentative="1">
      <w:start w:val="1"/>
      <w:numFmt w:val="lowerLetter"/>
      <w:lvlText w:val="%5."/>
      <w:lvlJc w:val="left"/>
      <w:pPr>
        <w:ind w:left="4025" w:hanging="360"/>
      </w:pPr>
    </w:lvl>
    <w:lvl w:ilvl="5" w:tentative="1">
      <w:start w:val="1"/>
      <w:numFmt w:val="lowerRoman"/>
      <w:lvlText w:val="%6."/>
      <w:lvlJc w:val="right"/>
      <w:pPr>
        <w:ind w:left="4745" w:hanging="180"/>
      </w:pPr>
    </w:lvl>
    <w:lvl w:ilvl="6" w:tentative="1">
      <w:start w:val="1"/>
      <w:numFmt w:val="decimal"/>
      <w:lvlText w:val="%7."/>
      <w:lvlJc w:val="left"/>
      <w:pPr>
        <w:ind w:left="5465" w:hanging="360"/>
      </w:pPr>
    </w:lvl>
    <w:lvl w:ilvl="7" w:tentative="1">
      <w:start w:val="1"/>
      <w:numFmt w:val="lowerLetter"/>
      <w:lvlText w:val="%8."/>
      <w:lvlJc w:val="left"/>
      <w:pPr>
        <w:ind w:left="6185" w:hanging="360"/>
      </w:pPr>
    </w:lvl>
    <w:lvl w:ilvl="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30C53613"/>
    <w:multiLevelType w:val="multilevel"/>
    <w:tmpl w:val="82FA5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8">
    <w:nsid w:val="36EB10FF"/>
    <w:multiLevelType w:val="singleLevel"/>
    <w:tmpl w:val="7C5AEF36"/>
    <w:lvl w:ilvl="0">
      <w:start w:val="47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375F68B8"/>
    <w:multiLevelType w:val="singleLevel"/>
    <w:tmpl w:val="F9A4988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0">
    <w:nsid w:val="3CE5688F"/>
    <w:multiLevelType w:val="singleLevel"/>
    <w:tmpl w:val="F6E67484"/>
    <w:lvl w:ilvl="0">
      <w:start w:val="27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3DC57E64"/>
    <w:multiLevelType w:val="hybridMultilevel"/>
    <w:tmpl w:val="2CEA873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4" w:hanging="360"/>
      </w:pPr>
    </w:lvl>
    <w:lvl w:ilvl="2" w:tentative="1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>
    <w:nsid w:val="3EC7281C"/>
    <w:multiLevelType w:val="singleLevel"/>
    <w:tmpl w:val="E09655A6"/>
    <w:lvl w:ilvl="0">
      <w:start w:val="6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3F711E5C"/>
    <w:multiLevelType w:val="multilevel"/>
    <w:tmpl w:val="A96078E4"/>
    <w:lvl w:ilvl="0">
      <w:start w:val="2024"/>
      <w:numFmt w:val="decimal"/>
      <w:lvlText w:val="25.0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4">
    <w:nsid w:val="3F987934"/>
    <w:multiLevelType w:val="hybridMultilevel"/>
    <w:tmpl w:val="3A88E4A8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745416"/>
    <w:multiLevelType w:val="hybridMultilevel"/>
    <w:tmpl w:val="8ED2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4" w:hanging="360"/>
      </w:pPr>
    </w:lvl>
    <w:lvl w:ilvl="2" w:tentative="1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>
    <w:nsid w:val="487B5C7D"/>
    <w:multiLevelType w:val="singleLevel"/>
    <w:tmpl w:val="C340FFCA"/>
    <w:lvl w:ilvl="0">
      <w:start w:val="17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7">
    <w:nsid w:val="48A807A0"/>
    <w:multiLevelType w:val="singleLevel"/>
    <w:tmpl w:val="5F860E0E"/>
    <w:lvl w:ilvl="0">
      <w:start w:val="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54BC6BC8"/>
    <w:multiLevelType w:val="hybridMultilevel"/>
    <w:tmpl w:val="F5A20E7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9C437C"/>
    <w:multiLevelType w:val="multilevel"/>
    <w:tmpl w:val="3EF46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0">
    <w:nsid w:val="5B297E3C"/>
    <w:multiLevelType w:val="multilevel"/>
    <w:tmpl w:val="0D96B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1">
    <w:nsid w:val="728472F3"/>
    <w:multiLevelType w:val="singleLevel"/>
    <w:tmpl w:val="08B8E7A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75E77334"/>
    <w:multiLevelType w:val="hybridMultilevel"/>
    <w:tmpl w:val="2CD2C2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5" w:hanging="360"/>
      </w:pPr>
    </w:lvl>
    <w:lvl w:ilvl="2" w:tentative="1">
      <w:start w:val="1"/>
      <w:numFmt w:val="lowerRoman"/>
      <w:lvlText w:val="%3."/>
      <w:lvlJc w:val="right"/>
      <w:pPr>
        <w:ind w:left="2385" w:hanging="180"/>
      </w:pPr>
    </w:lvl>
    <w:lvl w:ilvl="3" w:tentative="1">
      <w:start w:val="1"/>
      <w:numFmt w:val="decimal"/>
      <w:lvlText w:val="%4."/>
      <w:lvlJc w:val="left"/>
      <w:pPr>
        <w:ind w:left="3105" w:hanging="360"/>
      </w:pPr>
    </w:lvl>
    <w:lvl w:ilvl="4" w:tentative="1">
      <w:start w:val="1"/>
      <w:numFmt w:val="lowerLetter"/>
      <w:lvlText w:val="%5."/>
      <w:lvlJc w:val="left"/>
      <w:pPr>
        <w:ind w:left="3825" w:hanging="360"/>
      </w:pPr>
    </w:lvl>
    <w:lvl w:ilvl="5" w:tentative="1">
      <w:start w:val="1"/>
      <w:numFmt w:val="lowerRoman"/>
      <w:lvlText w:val="%6."/>
      <w:lvlJc w:val="right"/>
      <w:pPr>
        <w:ind w:left="4545" w:hanging="180"/>
      </w:pPr>
    </w:lvl>
    <w:lvl w:ilvl="6" w:tentative="1">
      <w:start w:val="1"/>
      <w:numFmt w:val="decimal"/>
      <w:lvlText w:val="%7."/>
      <w:lvlJc w:val="left"/>
      <w:pPr>
        <w:ind w:left="5265" w:hanging="360"/>
      </w:pPr>
    </w:lvl>
    <w:lvl w:ilvl="7" w:tentative="1">
      <w:start w:val="1"/>
      <w:numFmt w:val="lowerLetter"/>
      <w:lvlText w:val="%8."/>
      <w:lvlJc w:val="left"/>
      <w:pPr>
        <w:ind w:left="5985" w:hanging="360"/>
      </w:pPr>
    </w:lvl>
    <w:lvl w:ilvl="8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7997563C"/>
    <w:multiLevelType w:val="singleLevel"/>
    <w:tmpl w:val="F65489F2"/>
    <w:lvl w:ilvl="0">
      <w:start w:val="9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33"/>
  </w:num>
  <w:num w:numId="3">
    <w:abstractNumId w:val="21"/>
  </w:num>
  <w:num w:numId="4">
    <w:abstractNumId w:val="25"/>
  </w:num>
  <w:num w:numId="5">
    <w:abstractNumId w:val="0"/>
    <w:lvlOverride w:ilvl="0">
      <w:lvl w:ilvl="0">
        <w:start w:val="0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0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7"/>
  </w:num>
  <w:num w:numId="8">
    <w:abstractNumId w:val="26"/>
  </w:num>
  <w:num w:numId="9">
    <w:abstractNumId w:val="20"/>
  </w:num>
  <w:num w:numId="10">
    <w:abstractNumId w:val="18"/>
  </w:num>
  <w:num w:numId="11">
    <w:abstractNumId w:val="19"/>
  </w:num>
  <w:num w:numId="12">
    <w:abstractNumId w:val="12"/>
  </w:num>
  <w:num w:numId="13">
    <w:abstractNumId w:val="11"/>
  </w:num>
  <w:num w:numId="14">
    <w:abstractNumId w:val="31"/>
  </w:num>
  <w:num w:numId="15">
    <w:abstractNumId w:val="1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4"/>
  </w:num>
  <w:num w:numId="19">
    <w:abstractNumId w:val="16"/>
  </w:num>
  <w:num w:numId="20">
    <w:abstractNumId w:val="32"/>
  </w:num>
  <w:num w:numId="21">
    <w:abstractNumId w:val="10"/>
  </w:num>
  <w:num w:numId="22">
    <w:abstractNumId w:val="2"/>
  </w:num>
  <w:num w:numId="23">
    <w:abstractNumId w:val="4"/>
  </w:num>
  <w:num w:numId="24">
    <w:abstractNumId w:val="6"/>
  </w:num>
  <w:num w:numId="25">
    <w:abstractNumId w:val="3"/>
  </w:num>
  <w:num w:numId="26">
    <w:abstractNumId w:val="5"/>
  </w:num>
  <w:num w:numId="27">
    <w:abstractNumId w:val="7"/>
  </w:num>
  <w:num w:numId="28">
    <w:abstractNumId w:val="28"/>
  </w:num>
  <w:num w:numId="29">
    <w:abstractNumId w:val="17"/>
  </w:num>
  <w:num w:numId="30">
    <w:abstractNumId w:val="29"/>
  </w:num>
  <w:num w:numId="31">
    <w:abstractNumId w:val="9"/>
  </w:num>
  <w:num w:numId="32">
    <w:abstractNumId w:val="30"/>
  </w:num>
  <w:num w:numId="33">
    <w:abstractNumId w:val="13"/>
  </w:num>
  <w:num w:numId="34">
    <w:abstractNumId w:val="8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49"/>
    <w:rsid w:val="000007BA"/>
    <w:rsid w:val="00002F62"/>
    <w:rsid w:val="00003F76"/>
    <w:rsid w:val="000050EB"/>
    <w:rsid w:val="000057FD"/>
    <w:rsid w:val="00005DA7"/>
    <w:rsid w:val="00005FFD"/>
    <w:rsid w:val="0000633E"/>
    <w:rsid w:val="00006572"/>
    <w:rsid w:val="000069F9"/>
    <w:rsid w:val="00010355"/>
    <w:rsid w:val="0001139C"/>
    <w:rsid w:val="00011933"/>
    <w:rsid w:val="000123FE"/>
    <w:rsid w:val="000129D7"/>
    <w:rsid w:val="00013CD0"/>
    <w:rsid w:val="000165E2"/>
    <w:rsid w:val="000177F0"/>
    <w:rsid w:val="00017E28"/>
    <w:rsid w:val="00021AE9"/>
    <w:rsid w:val="00021B39"/>
    <w:rsid w:val="00022D2D"/>
    <w:rsid w:val="00023CBB"/>
    <w:rsid w:val="00024C8B"/>
    <w:rsid w:val="00031458"/>
    <w:rsid w:val="000317F4"/>
    <w:rsid w:val="00031CF3"/>
    <w:rsid w:val="0003708B"/>
    <w:rsid w:val="00037556"/>
    <w:rsid w:val="00040AA7"/>
    <w:rsid w:val="0004216B"/>
    <w:rsid w:val="000421A6"/>
    <w:rsid w:val="00042F25"/>
    <w:rsid w:val="00043B00"/>
    <w:rsid w:val="00044364"/>
    <w:rsid w:val="0005331C"/>
    <w:rsid w:val="00054057"/>
    <w:rsid w:val="00054EA3"/>
    <w:rsid w:val="000558CB"/>
    <w:rsid w:val="000608A8"/>
    <w:rsid w:val="00062055"/>
    <w:rsid w:val="000624A8"/>
    <w:rsid w:val="00062637"/>
    <w:rsid w:val="00064317"/>
    <w:rsid w:val="000646D2"/>
    <w:rsid w:val="0006471B"/>
    <w:rsid w:val="0006487D"/>
    <w:rsid w:val="00065E8B"/>
    <w:rsid w:val="00065F33"/>
    <w:rsid w:val="00070610"/>
    <w:rsid w:val="000706CC"/>
    <w:rsid w:val="0007364C"/>
    <w:rsid w:val="00073CD9"/>
    <w:rsid w:val="00075892"/>
    <w:rsid w:val="00076341"/>
    <w:rsid w:val="0007703A"/>
    <w:rsid w:val="00082FF6"/>
    <w:rsid w:val="00084A9E"/>
    <w:rsid w:val="000867F3"/>
    <w:rsid w:val="00086F1D"/>
    <w:rsid w:val="00087AD1"/>
    <w:rsid w:val="00087FFC"/>
    <w:rsid w:val="00090DDE"/>
    <w:rsid w:val="000914BD"/>
    <w:rsid w:val="00091654"/>
    <w:rsid w:val="00091F81"/>
    <w:rsid w:val="00092723"/>
    <w:rsid w:val="00092AC8"/>
    <w:rsid w:val="0009449E"/>
    <w:rsid w:val="000948F2"/>
    <w:rsid w:val="00096A63"/>
    <w:rsid w:val="000A062D"/>
    <w:rsid w:val="000A0EF9"/>
    <w:rsid w:val="000A165D"/>
    <w:rsid w:val="000A1B17"/>
    <w:rsid w:val="000A1E31"/>
    <w:rsid w:val="000A2399"/>
    <w:rsid w:val="000A4C41"/>
    <w:rsid w:val="000A66F9"/>
    <w:rsid w:val="000B1513"/>
    <w:rsid w:val="000B37D4"/>
    <w:rsid w:val="000B58AD"/>
    <w:rsid w:val="000B733D"/>
    <w:rsid w:val="000C1610"/>
    <w:rsid w:val="000C26BF"/>
    <w:rsid w:val="000C3FEF"/>
    <w:rsid w:val="000C445F"/>
    <w:rsid w:val="000C4A7E"/>
    <w:rsid w:val="000C63B5"/>
    <w:rsid w:val="000D0335"/>
    <w:rsid w:val="000D03D2"/>
    <w:rsid w:val="000D17B3"/>
    <w:rsid w:val="000D2EE7"/>
    <w:rsid w:val="000D3799"/>
    <w:rsid w:val="000D39E1"/>
    <w:rsid w:val="000D5155"/>
    <w:rsid w:val="000D56DA"/>
    <w:rsid w:val="000D5BB9"/>
    <w:rsid w:val="000D6054"/>
    <w:rsid w:val="000D6227"/>
    <w:rsid w:val="000D6847"/>
    <w:rsid w:val="000D6EB4"/>
    <w:rsid w:val="000E03C6"/>
    <w:rsid w:val="000E1457"/>
    <w:rsid w:val="000E223F"/>
    <w:rsid w:val="000E2355"/>
    <w:rsid w:val="000E2468"/>
    <w:rsid w:val="000E35D2"/>
    <w:rsid w:val="000E3E21"/>
    <w:rsid w:val="000E4F84"/>
    <w:rsid w:val="000E68F2"/>
    <w:rsid w:val="000E7BD7"/>
    <w:rsid w:val="000F0317"/>
    <w:rsid w:val="000F49C2"/>
    <w:rsid w:val="000F55ED"/>
    <w:rsid w:val="000F5F63"/>
    <w:rsid w:val="000F7C1B"/>
    <w:rsid w:val="000F7F57"/>
    <w:rsid w:val="001020F8"/>
    <w:rsid w:val="001025C0"/>
    <w:rsid w:val="00103880"/>
    <w:rsid w:val="00105A1C"/>
    <w:rsid w:val="00107280"/>
    <w:rsid w:val="001106D8"/>
    <w:rsid w:val="00110AED"/>
    <w:rsid w:val="0011225D"/>
    <w:rsid w:val="001127BC"/>
    <w:rsid w:val="00114BF3"/>
    <w:rsid w:val="00124777"/>
    <w:rsid w:val="00125D9B"/>
    <w:rsid w:val="0012722F"/>
    <w:rsid w:val="001279FE"/>
    <w:rsid w:val="00132FA1"/>
    <w:rsid w:val="00134333"/>
    <w:rsid w:val="00134469"/>
    <w:rsid w:val="00134A0D"/>
    <w:rsid w:val="00134B1F"/>
    <w:rsid w:val="001353BC"/>
    <w:rsid w:val="00135F5F"/>
    <w:rsid w:val="00137A92"/>
    <w:rsid w:val="00141351"/>
    <w:rsid w:val="00141AD2"/>
    <w:rsid w:val="00143A3A"/>
    <w:rsid w:val="00143DD1"/>
    <w:rsid w:val="00151F59"/>
    <w:rsid w:val="00152087"/>
    <w:rsid w:val="001527FF"/>
    <w:rsid w:val="00152E55"/>
    <w:rsid w:val="00154135"/>
    <w:rsid w:val="00155F52"/>
    <w:rsid w:val="00157249"/>
    <w:rsid w:val="00161303"/>
    <w:rsid w:val="00162209"/>
    <w:rsid w:val="00163ABA"/>
    <w:rsid w:val="00164C07"/>
    <w:rsid w:val="0016511C"/>
    <w:rsid w:val="00170225"/>
    <w:rsid w:val="0017027A"/>
    <w:rsid w:val="00172318"/>
    <w:rsid w:val="001731D5"/>
    <w:rsid w:val="00173FB4"/>
    <w:rsid w:val="0017714F"/>
    <w:rsid w:val="001802CB"/>
    <w:rsid w:val="001817DD"/>
    <w:rsid w:val="00181FC8"/>
    <w:rsid w:val="0018201D"/>
    <w:rsid w:val="001821AE"/>
    <w:rsid w:val="00184F03"/>
    <w:rsid w:val="00185F39"/>
    <w:rsid w:val="00187791"/>
    <w:rsid w:val="00187E38"/>
    <w:rsid w:val="0019060D"/>
    <w:rsid w:val="00191A5C"/>
    <w:rsid w:val="001920CE"/>
    <w:rsid w:val="0019222F"/>
    <w:rsid w:val="00193438"/>
    <w:rsid w:val="00193E66"/>
    <w:rsid w:val="00196FEE"/>
    <w:rsid w:val="001A2701"/>
    <w:rsid w:val="001A3AF8"/>
    <w:rsid w:val="001A49CF"/>
    <w:rsid w:val="001A544D"/>
    <w:rsid w:val="001A5B24"/>
    <w:rsid w:val="001A5BC2"/>
    <w:rsid w:val="001B0677"/>
    <w:rsid w:val="001B097A"/>
    <w:rsid w:val="001B0D49"/>
    <w:rsid w:val="001B3FF4"/>
    <w:rsid w:val="001B4B85"/>
    <w:rsid w:val="001B7DE9"/>
    <w:rsid w:val="001C3AF6"/>
    <w:rsid w:val="001C6FAB"/>
    <w:rsid w:val="001C7AA5"/>
    <w:rsid w:val="001D05F0"/>
    <w:rsid w:val="001D280D"/>
    <w:rsid w:val="001D2AF6"/>
    <w:rsid w:val="001D42D4"/>
    <w:rsid w:val="001D6287"/>
    <w:rsid w:val="001D672D"/>
    <w:rsid w:val="001D6BDE"/>
    <w:rsid w:val="001E024E"/>
    <w:rsid w:val="001E6EE5"/>
    <w:rsid w:val="001F0D52"/>
    <w:rsid w:val="001F2A0F"/>
    <w:rsid w:val="001F2BC3"/>
    <w:rsid w:val="001F3B16"/>
    <w:rsid w:val="001F42FF"/>
    <w:rsid w:val="001F7CE3"/>
    <w:rsid w:val="00200B8C"/>
    <w:rsid w:val="00200CDC"/>
    <w:rsid w:val="00202226"/>
    <w:rsid w:val="002043E9"/>
    <w:rsid w:val="0020503F"/>
    <w:rsid w:val="00210A11"/>
    <w:rsid w:val="002113FE"/>
    <w:rsid w:val="00221587"/>
    <w:rsid w:val="00222F17"/>
    <w:rsid w:val="002234FC"/>
    <w:rsid w:val="002235F0"/>
    <w:rsid w:val="002239AB"/>
    <w:rsid w:val="002239DA"/>
    <w:rsid w:val="00226955"/>
    <w:rsid w:val="002273AB"/>
    <w:rsid w:val="00231F9C"/>
    <w:rsid w:val="00232512"/>
    <w:rsid w:val="00232B5B"/>
    <w:rsid w:val="00235D59"/>
    <w:rsid w:val="00237248"/>
    <w:rsid w:val="0023751F"/>
    <w:rsid w:val="00240DF7"/>
    <w:rsid w:val="00242AA1"/>
    <w:rsid w:val="00246876"/>
    <w:rsid w:val="0024733F"/>
    <w:rsid w:val="0025279E"/>
    <w:rsid w:val="002533EA"/>
    <w:rsid w:val="00255DF9"/>
    <w:rsid w:val="00255E6F"/>
    <w:rsid w:val="002569A0"/>
    <w:rsid w:val="00260716"/>
    <w:rsid w:val="00261289"/>
    <w:rsid w:val="002641E3"/>
    <w:rsid w:val="002649C5"/>
    <w:rsid w:val="00270896"/>
    <w:rsid w:val="00273A83"/>
    <w:rsid w:val="00273F8E"/>
    <w:rsid w:val="00275F97"/>
    <w:rsid w:val="00276CB1"/>
    <w:rsid w:val="002830E6"/>
    <w:rsid w:val="002831F0"/>
    <w:rsid w:val="0028550D"/>
    <w:rsid w:val="002872D1"/>
    <w:rsid w:val="002873D8"/>
    <w:rsid w:val="00287FE2"/>
    <w:rsid w:val="002917F2"/>
    <w:rsid w:val="002927F1"/>
    <w:rsid w:val="0029560C"/>
    <w:rsid w:val="002A0D10"/>
    <w:rsid w:val="002A169D"/>
    <w:rsid w:val="002A46A8"/>
    <w:rsid w:val="002A54AB"/>
    <w:rsid w:val="002A6D49"/>
    <w:rsid w:val="002B1F27"/>
    <w:rsid w:val="002B2BC2"/>
    <w:rsid w:val="002B5380"/>
    <w:rsid w:val="002B5A42"/>
    <w:rsid w:val="002C0005"/>
    <w:rsid w:val="002C02F4"/>
    <w:rsid w:val="002C16B2"/>
    <w:rsid w:val="002C2628"/>
    <w:rsid w:val="002C30BD"/>
    <w:rsid w:val="002C35C5"/>
    <w:rsid w:val="002C6F9E"/>
    <w:rsid w:val="002D0BB8"/>
    <w:rsid w:val="002D2027"/>
    <w:rsid w:val="002D5B2E"/>
    <w:rsid w:val="002E1A34"/>
    <w:rsid w:val="002E23D9"/>
    <w:rsid w:val="002E3CD0"/>
    <w:rsid w:val="002E468C"/>
    <w:rsid w:val="002E4D0C"/>
    <w:rsid w:val="002E5016"/>
    <w:rsid w:val="002F1E3A"/>
    <w:rsid w:val="002F2F4C"/>
    <w:rsid w:val="002F3739"/>
    <w:rsid w:val="002F5F87"/>
    <w:rsid w:val="003005B6"/>
    <w:rsid w:val="00301100"/>
    <w:rsid w:val="00301155"/>
    <w:rsid w:val="00302E97"/>
    <w:rsid w:val="00304AD9"/>
    <w:rsid w:val="00304EFF"/>
    <w:rsid w:val="00305488"/>
    <w:rsid w:val="0030589A"/>
    <w:rsid w:val="00307BC4"/>
    <w:rsid w:val="00311FDE"/>
    <w:rsid w:val="00312815"/>
    <w:rsid w:val="00312AF5"/>
    <w:rsid w:val="00314BA4"/>
    <w:rsid w:val="003168D7"/>
    <w:rsid w:val="00316BDA"/>
    <w:rsid w:val="00320774"/>
    <w:rsid w:val="00320808"/>
    <w:rsid w:val="00323A24"/>
    <w:rsid w:val="003243B9"/>
    <w:rsid w:val="003251FD"/>
    <w:rsid w:val="0032599B"/>
    <w:rsid w:val="00331869"/>
    <w:rsid w:val="00331B41"/>
    <w:rsid w:val="00331F0D"/>
    <w:rsid w:val="003323CC"/>
    <w:rsid w:val="00333B67"/>
    <w:rsid w:val="003439D1"/>
    <w:rsid w:val="0034451B"/>
    <w:rsid w:val="0034610E"/>
    <w:rsid w:val="00347D59"/>
    <w:rsid w:val="00350776"/>
    <w:rsid w:val="003512AE"/>
    <w:rsid w:val="003519FF"/>
    <w:rsid w:val="00357A1C"/>
    <w:rsid w:val="003610D8"/>
    <w:rsid w:val="003633B7"/>
    <w:rsid w:val="00363CE3"/>
    <w:rsid w:val="00367B37"/>
    <w:rsid w:val="00370451"/>
    <w:rsid w:val="003753D4"/>
    <w:rsid w:val="003773E3"/>
    <w:rsid w:val="003819F9"/>
    <w:rsid w:val="00381FBA"/>
    <w:rsid w:val="00382832"/>
    <w:rsid w:val="0038357C"/>
    <w:rsid w:val="0038510A"/>
    <w:rsid w:val="00387102"/>
    <w:rsid w:val="00390871"/>
    <w:rsid w:val="00392B0B"/>
    <w:rsid w:val="00393FC3"/>
    <w:rsid w:val="00396968"/>
    <w:rsid w:val="00396C4A"/>
    <w:rsid w:val="00396D2B"/>
    <w:rsid w:val="003A17D4"/>
    <w:rsid w:val="003A4679"/>
    <w:rsid w:val="003A628C"/>
    <w:rsid w:val="003A7B8A"/>
    <w:rsid w:val="003A7CB6"/>
    <w:rsid w:val="003B323F"/>
    <w:rsid w:val="003B5784"/>
    <w:rsid w:val="003B5953"/>
    <w:rsid w:val="003B7C85"/>
    <w:rsid w:val="003C02D8"/>
    <w:rsid w:val="003C663D"/>
    <w:rsid w:val="003C6B3A"/>
    <w:rsid w:val="003D0503"/>
    <w:rsid w:val="003D2B90"/>
    <w:rsid w:val="003D5194"/>
    <w:rsid w:val="003E00BB"/>
    <w:rsid w:val="003E310A"/>
    <w:rsid w:val="003E3D1A"/>
    <w:rsid w:val="003E5C72"/>
    <w:rsid w:val="003E66C0"/>
    <w:rsid w:val="003F0DDD"/>
    <w:rsid w:val="003F2C37"/>
    <w:rsid w:val="003F5677"/>
    <w:rsid w:val="003F61B0"/>
    <w:rsid w:val="003F62F1"/>
    <w:rsid w:val="004004B7"/>
    <w:rsid w:val="0040154E"/>
    <w:rsid w:val="00401C4F"/>
    <w:rsid w:val="004023D9"/>
    <w:rsid w:val="004042C6"/>
    <w:rsid w:val="00405682"/>
    <w:rsid w:val="004074BC"/>
    <w:rsid w:val="00413ADE"/>
    <w:rsid w:val="0041434C"/>
    <w:rsid w:val="00415D58"/>
    <w:rsid w:val="00415DD2"/>
    <w:rsid w:val="00416E08"/>
    <w:rsid w:val="00420478"/>
    <w:rsid w:val="0042098C"/>
    <w:rsid w:val="00420F20"/>
    <w:rsid w:val="004317BA"/>
    <w:rsid w:val="004322FA"/>
    <w:rsid w:val="00432350"/>
    <w:rsid w:val="00433789"/>
    <w:rsid w:val="004364D5"/>
    <w:rsid w:val="00437535"/>
    <w:rsid w:val="004423A1"/>
    <w:rsid w:val="00442A09"/>
    <w:rsid w:val="004431EE"/>
    <w:rsid w:val="00443566"/>
    <w:rsid w:val="00445D5A"/>
    <w:rsid w:val="00447E6A"/>
    <w:rsid w:val="00447F8A"/>
    <w:rsid w:val="00450235"/>
    <w:rsid w:val="00452DE4"/>
    <w:rsid w:val="00453559"/>
    <w:rsid w:val="00454559"/>
    <w:rsid w:val="00454B6D"/>
    <w:rsid w:val="00454F59"/>
    <w:rsid w:val="00455C4C"/>
    <w:rsid w:val="0045604B"/>
    <w:rsid w:val="00460D08"/>
    <w:rsid w:val="004621BF"/>
    <w:rsid w:val="00462A32"/>
    <w:rsid w:val="004631F5"/>
    <w:rsid w:val="00464319"/>
    <w:rsid w:val="00466C5E"/>
    <w:rsid w:val="0046764C"/>
    <w:rsid w:val="00471D6A"/>
    <w:rsid w:val="00472080"/>
    <w:rsid w:val="00472EB6"/>
    <w:rsid w:val="004745E3"/>
    <w:rsid w:val="004746CD"/>
    <w:rsid w:val="00474E81"/>
    <w:rsid w:val="004755F0"/>
    <w:rsid w:val="004774E5"/>
    <w:rsid w:val="00480E85"/>
    <w:rsid w:val="00482725"/>
    <w:rsid w:val="00483C7A"/>
    <w:rsid w:val="00483D31"/>
    <w:rsid w:val="004943AB"/>
    <w:rsid w:val="00495BC7"/>
    <w:rsid w:val="004A1A99"/>
    <w:rsid w:val="004A5811"/>
    <w:rsid w:val="004A5F81"/>
    <w:rsid w:val="004A71E7"/>
    <w:rsid w:val="004B193D"/>
    <w:rsid w:val="004B1F4E"/>
    <w:rsid w:val="004B436E"/>
    <w:rsid w:val="004B673B"/>
    <w:rsid w:val="004B714E"/>
    <w:rsid w:val="004B7E8D"/>
    <w:rsid w:val="004C18E5"/>
    <w:rsid w:val="004C1E3C"/>
    <w:rsid w:val="004C3ECA"/>
    <w:rsid w:val="004C43C1"/>
    <w:rsid w:val="004C4CB6"/>
    <w:rsid w:val="004D06C6"/>
    <w:rsid w:val="004D0C48"/>
    <w:rsid w:val="004D1775"/>
    <w:rsid w:val="004D3B76"/>
    <w:rsid w:val="004D4CAD"/>
    <w:rsid w:val="004D4DB6"/>
    <w:rsid w:val="004D6D0D"/>
    <w:rsid w:val="004D6FCD"/>
    <w:rsid w:val="004D7C6E"/>
    <w:rsid w:val="004E08A9"/>
    <w:rsid w:val="004E0A01"/>
    <w:rsid w:val="004E0BC6"/>
    <w:rsid w:val="004E0E23"/>
    <w:rsid w:val="004E1576"/>
    <w:rsid w:val="004E33A1"/>
    <w:rsid w:val="004E5DCF"/>
    <w:rsid w:val="004E7592"/>
    <w:rsid w:val="004E7F9A"/>
    <w:rsid w:val="004F2A39"/>
    <w:rsid w:val="004F3734"/>
    <w:rsid w:val="004F3797"/>
    <w:rsid w:val="004F632D"/>
    <w:rsid w:val="004F716E"/>
    <w:rsid w:val="005008FD"/>
    <w:rsid w:val="00504C11"/>
    <w:rsid w:val="00505A11"/>
    <w:rsid w:val="00506F24"/>
    <w:rsid w:val="00511018"/>
    <w:rsid w:val="00511523"/>
    <w:rsid w:val="00511FA3"/>
    <w:rsid w:val="00513DC9"/>
    <w:rsid w:val="005172A5"/>
    <w:rsid w:val="00517762"/>
    <w:rsid w:val="00520B05"/>
    <w:rsid w:val="00522B2B"/>
    <w:rsid w:val="00525BB8"/>
    <w:rsid w:val="005262AB"/>
    <w:rsid w:val="00526516"/>
    <w:rsid w:val="00527E17"/>
    <w:rsid w:val="00530613"/>
    <w:rsid w:val="005310F0"/>
    <w:rsid w:val="00533EFC"/>
    <w:rsid w:val="00534A4E"/>
    <w:rsid w:val="0053544A"/>
    <w:rsid w:val="005361D6"/>
    <w:rsid w:val="00536347"/>
    <w:rsid w:val="00536AA2"/>
    <w:rsid w:val="0054038A"/>
    <w:rsid w:val="00540EB5"/>
    <w:rsid w:val="00542697"/>
    <w:rsid w:val="00542DE4"/>
    <w:rsid w:val="005448C5"/>
    <w:rsid w:val="005463BF"/>
    <w:rsid w:val="0055321F"/>
    <w:rsid w:val="00553744"/>
    <w:rsid w:val="00553FC6"/>
    <w:rsid w:val="005562C3"/>
    <w:rsid w:val="00556BAB"/>
    <w:rsid w:val="00556BB3"/>
    <w:rsid w:val="00557A83"/>
    <w:rsid w:val="00562CF3"/>
    <w:rsid w:val="00563C09"/>
    <w:rsid w:val="00563F88"/>
    <w:rsid w:val="005711B9"/>
    <w:rsid w:val="005744F7"/>
    <w:rsid w:val="0057488E"/>
    <w:rsid w:val="00576165"/>
    <w:rsid w:val="00576404"/>
    <w:rsid w:val="00576D6D"/>
    <w:rsid w:val="005773A1"/>
    <w:rsid w:val="005773F1"/>
    <w:rsid w:val="00577F91"/>
    <w:rsid w:val="005823E7"/>
    <w:rsid w:val="005824F1"/>
    <w:rsid w:val="00591BBC"/>
    <w:rsid w:val="005922A2"/>
    <w:rsid w:val="00593A84"/>
    <w:rsid w:val="00597E74"/>
    <w:rsid w:val="005A0268"/>
    <w:rsid w:val="005A15D6"/>
    <w:rsid w:val="005A48E1"/>
    <w:rsid w:val="005A5292"/>
    <w:rsid w:val="005B0B75"/>
    <w:rsid w:val="005B0DB1"/>
    <w:rsid w:val="005B19EC"/>
    <w:rsid w:val="005B39DB"/>
    <w:rsid w:val="005B3D14"/>
    <w:rsid w:val="005B66E8"/>
    <w:rsid w:val="005B7A60"/>
    <w:rsid w:val="005C6068"/>
    <w:rsid w:val="005D07C9"/>
    <w:rsid w:val="005D0A0E"/>
    <w:rsid w:val="005D2A77"/>
    <w:rsid w:val="005D379E"/>
    <w:rsid w:val="005D40A7"/>
    <w:rsid w:val="005D5DA2"/>
    <w:rsid w:val="005D62D2"/>
    <w:rsid w:val="005D7936"/>
    <w:rsid w:val="005E3E36"/>
    <w:rsid w:val="005E5A64"/>
    <w:rsid w:val="005E7193"/>
    <w:rsid w:val="005F032A"/>
    <w:rsid w:val="005F1822"/>
    <w:rsid w:val="005F2A25"/>
    <w:rsid w:val="005F2E71"/>
    <w:rsid w:val="005F369D"/>
    <w:rsid w:val="005F428E"/>
    <w:rsid w:val="005F4B13"/>
    <w:rsid w:val="005F6AAB"/>
    <w:rsid w:val="005F796B"/>
    <w:rsid w:val="00600E29"/>
    <w:rsid w:val="00601213"/>
    <w:rsid w:val="0060311A"/>
    <w:rsid w:val="00603ECE"/>
    <w:rsid w:val="00610344"/>
    <w:rsid w:val="00610BC9"/>
    <w:rsid w:val="006122F6"/>
    <w:rsid w:val="006127FF"/>
    <w:rsid w:val="00616178"/>
    <w:rsid w:val="00617121"/>
    <w:rsid w:val="00617220"/>
    <w:rsid w:val="00620F2F"/>
    <w:rsid w:val="006242DC"/>
    <w:rsid w:val="00624C98"/>
    <w:rsid w:val="006259C9"/>
    <w:rsid w:val="006267DD"/>
    <w:rsid w:val="00627078"/>
    <w:rsid w:val="00631FD2"/>
    <w:rsid w:val="00634810"/>
    <w:rsid w:val="00634925"/>
    <w:rsid w:val="00635C0C"/>
    <w:rsid w:val="00636131"/>
    <w:rsid w:val="0063716D"/>
    <w:rsid w:val="00641012"/>
    <w:rsid w:val="006411D6"/>
    <w:rsid w:val="00641CC0"/>
    <w:rsid w:val="006438FE"/>
    <w:rsid w:val="006469CB"/>
    <w:rsid w:val="00650E6B"/>
    <w:rsid w:val="00653D32"/>
    <w:rsid w:val="006574BC"/>
    <w:rsid w:val="006608CD"/>
    <w:rsid w:val="00660AB9"/>
    <w:rsid w:val="006620FA"/>
    <w:rsid w:val="006669AA"/>
    <w:rsid w:val="0067057C"/>
    <w:rsid w:val="00671190"/>
    <w:rsid w:val="00671B8C"/>
    <w:rsid w:val="0067262C"/>
    <w:rsid w:val="00673330"/>
    <w:rsid w:val="006746FC"/>
    <w:rsid w:val="0067771C"/>
    <w:rsid w:val="0068589E"/>
    <w:rsid w:val="00685D6D"/>
    <w:rsid w:val="00691047"/>
    <w:rsid w:val="00692AAC"/>
    <w:rsid w:val="006936D1"/>
    <w:rsid w:val="00697115"/>
    <w:rsid w:val="006A1915"/>
    <w:rsid w:val="006A1FA0"/>
    <w:rsid w:val="006A2EA4"/>
    <w:rsid w:val="006A4D6A"/>
    <w:rsid w:val="006A5DB8"/>
    <w:rsid w:val="006A5DE2"/>
    <w:rsid w:val="006A6C4C"/>
    <w:rsid w:val="006B1001"/>
    <w:rsid w:val="006B3B54"/>
    <w:rsid w:val="006B455D"/>
    <w:rsid w:val="006B50D6"/>
    <w:rsid w:val="006C40A4"/>
    <w:rsid w:val="006C741F"/>
    <w:rsid w:val="006C7E8F"/>
    <w:rsid w:val="006D0BD2"/>
    <w:rsid w:val="006D19F5"/>
    <w:rsid w:val="006D3EE8"/>
    <w:rsid w:val="006D445A"/>
    <w:rsid w:val="006D4ADC"/>
    <w:rsid w:val="006E3BFE"/>
    <w:rsid w:val="006E4CE3"/>
    <w:rsid w:val="006E5851"/>
    <w:rsid w:val="006E5C12"/>
    <w:rsid w:val="006E5FB3"/>
    <w:rsid w:val="006E7A24"/>
    <w:rsid w:val="006F1AE9"/>
    <w:rsid w:val="006F1B1E"/>
    <w:rsid w:val="006F1C16"/>
    <w:rsid w:val="006F1E38"/>
    <w:rsid w:val="006F2580"/>
    <w:rsid w:val="006F4BBB"/>
    <w:rsid w:val="006F55A6"/>
    <w:rsid w:val="006F5D4F"/>
    <w:rsid w:val="006F6696"/>
    <w:rsid w:val="006F73A1"/>
    <w:rsid w:val="00700E46"/>
    <w:rsid w:val="00701DB2"/>
    <w:rsid w:val="007024A4"/>
    <w:rsid w:val="007117A9"/>
    <w:rsid w:val="00712496"/>
    <w:rsid w:val="00712B1C"/>
    <w:rsid w:val="00712C1B"/>
    <w:rsid w:val="00715A4E"/>
    <w:rsid w:val="0071741B"/>
    <w:rsid w:val="007210D2"/>
    <w:rsid w:val="007260D1"/>
    <w:rsid w:val="00732795"/>
    <w:rsid w:val="007342D5"/>
    <w:rsid w:val="00740368"/>
    <w:rsid w:val="00740F11"/>
    <w:rsid w:val="007415B5"/>
    <w:rsid w:val="007419C7"/>
    <w:rsid w:val="0074290B"/>
    <w:rsid w:val="007429E5"/>
    <w:rsid w:val="00744008"/>
    <w:rsid w:val="0074423A"/>
    <w:rsid w:val="00744B10"/>
    <w:rsid w:val="00744F88"/>
    <w:rsid w:val="007514F7"/>
    <w:rsid w:val="00751866"/>
    <w:rsid w:val="00753A52"/>
    <w:rsid w:val="00753D11"/>
    <w:rsid w:val="0075553A"/>
    <w:rsid w:val="00756077"/>
    <w:rsid w:val="007624A8"/>
    <w:rsid w:val="00762566"/>
    <w:rsid w:val="00763F4D"/>
    <w:rsid w:val="0076442D"/>
    <w:rsid w:val="00766A06"/>
    <w:rsid w:val="00767668"/>
    <w:rsid w:val="00767830"/>
    <w:rsid w:val="00770D7B"/>
    <w:rsid w:val="00772E85"/>
    <w:rsid w:val="00773360"/>
    <w:rsid w:val="00774E71"/>
    <w:rsid w:val="00776332"/>
    <w:rsid w:val="00780372"/>
    <w:rsid w:val="00782441"/>
    <w:rsid w:val="007828AB"/>
    <w:rsid w:val="007878C5"/>
    <w:rsid w:val="0079240F"/>
    <w:rsid w:val="00794CE8"/>
    <w:rsid w:val="0079756E"/>
    <w:rsid w:val="007A0035"/>
    <w:rsid w:val="007A0370"/>
    <w:rsid w:val="007A1D76"/>
    <w:rsid w:val="007A4F5D"/>
    <w:rsid w:val="007B0CF1"/>
    <w:rsid w:val="007B2BF3"/>
    <w:rsid w:val="007B3A28"/>
    <w:rsid w:val="007B4F95"/>
    <w:rsid w:val="007B5750"/>
    <w:rsid w:val="007B5A0E"/>
    <w:rsid w:val="007B684B"/>
    <w:rsid w:val="007B6A91"/>
    <w:rsid w:val="007B7538"/>
    <w:rsid w:val="007C06C0"/>
    <w:rsid w:val="007C1242"/>
    <w:rsid w:val="007C2048"/>
    <w:rsid w:val="007C5FA7"/>
    <w:rsid w:val="007C7D83"/>
    <w:rsid w:val="007D1371"/>
    <w:rsid w:val="007D3975"/>
    <w:rsid w:val="007D3F5C"/>
    <w:rsid w:val="007D769E"/>
    <w:rsid w:val="007E24A9"/>
    <w:rsid w:val="007E5E2F"/>
    <w:rsid w:val="007E749B"/>
    <w:rsid w:val="007E7986"/>
    <w:rsid w:val="007F1C41"/>
    <w:rsid w:val="007F2E40"/>
    <w:rsid w:val="007F4310"/>
    <w:rsid w:val="007F435C"/>
    <w:rsid w:val="007F7A5C"/>
    <w:rsid w:val="007F7C22"/>
    <w:rsid w:val="00800805"/>
    <w:rsid w:val="0080231E"/>
    <w:rsid w:val="00802B94"/>
    <w:rsid w:val="00805D8A"/>
    <w:rsid w:val="00810AE2"/>
    <w:rsid w:val="00813374"/>
    <w:rsid w:val="00814F46"/>
    <w:rsid w:val="0081723E"/>
    <w:rsid w:val="00817343"/>
    <w:rsid w:val="008178AF"/>
    <w:rsid w:val="008178CB"/>
    <w:rsid w:val="00820537"/>
    <w:rsid w:val="0082083F"/>
    <w:rsid w:val="00820A8D"/>
    <w:rsid w:val="00822E85"/>
    <w:rsid w:val="008230EE"/>
    <w:rsid w:val="0082397B"/>
    <w:rsid w:val="0082494B"/>
    <w:rsid w:val="00825509"/>
    <w:rsid w:val="00830A33"/>
    <w:rsid w:val="00830B8F"/>
    <w:rsid w:val="00831112"/>
    <w:rsid w:val="0083138D"/>
    <w:rsid w:val="008318E4"/>
    <w:rsid w:val="00831D0A"/>
    <w:rsid w:val="00832A4F"/>
    <w:rsid w:val="00833E5F"/>
    <w:rsid w:val="008344E8"/>
    <w:rsid w:val="00834D46"/>
    <w:rsid w:val="0083681F"/>
    <w:rsid w:val="008406D1"/>
    <w:rsid w:val="00843462"/>
    <w:rsid w:val="00843CD6"/>
    <w:rsid w:val="00844416"/>
    <w:rsid w:val="0084708B"/>
    <w:rsid w:val="00850E97"/>
    <w:rsid w:val="008512C0"/>
    <w:rsid w:val="00851610"/>
    <w:rsid w:val="00854BA1"/>
    <w:rsid w:val="00856EFF"/>
    <w:rsid w:val="008613B6"/>
    <w:rsid w:val="00863811"/>
    <w:rsid w:val="00864AD9"/>
    <w:rsid w:val="00864F1B"/>
    <w:rsid w:val="0086609B"/>
    <w:rsid w:val="00866701"/>
    <w:rsid w:val="00866735"/>
    <w:rsid w:val="00867611"/>
    <w:rsid w:val="00870698"/>
    <w:rsid w:val="008734E1"/>
    <w:rsid w:val="00873C15"/>
    <w:rsid w:val="00874590"/>
    <w:rsid w:val="0088273F"/>
    <w:rsid w:val="00886DFA"/>
    <w:rsid w:val="00891E3E"/>
    <w:rsid w:val="00892FF6"/>
    <w:rsid w:val="00894DD0"/>
    <w:rsid w:val="00895AF3"/>
    <w:rsid w:val="0089705B"/>
    <w:rsid w:val="008A15D2"/>
    <w:rsid w:val="008A4D11"/>
    <w:rsid w:val="008A56B8"/>
    <w:rsid w:val="008A6BE1"/>
    <w:rsid w:val="008B0D9C"/>
    <w:rsid w:val="008B1756"/>
    <w:rsid w:val="008B3EC7"/>
    <w:rsid w:val="008C01FE"/>
    <w:rsid w:val="008C5535"/>
    <w:rsid w:val="008C5F74"/>
    <w:rsid w:val="008C6C28"/>
    <w:rsid w:val="008C78D5"/>
    <w:rsid w:val="008C78EE"/>
    <w:rsid w:val="008D2A31"/>
    <w:rsid w:val="008D2E6D"/>
    <w:rsid w:val="008D3B41"/>
    <w:rsid w:val="008D405B"/>
    <w:rsid w:val="008D41AC"/>
    <w:rsid w:val="008D48B4"/>
    <w:rsid w:val="008D4A5B"/>
    <w:rsid w:val="008D4C07"/>
    <w:rsid w:val="008D7D20"/>
    <w:rsid w:val="008E1074"/>
    <w:rsid w:val="008E184F"/>
    <w:rsid w:val="008E18E3"/>
    <w:rsid w:val="008E2985"/>
    <w:rsid w:val="008E369E"/>
    <w:rsid w:val="008E5AEF"/>
    <w:rsid w:val="008E6DC4"/>
    <w:rsid w:val="008E7579"/>
    <w:rsid w:val="008F0E87"/>
    <w:rsid w:val="008F3063"/>
    <w:rsid w:val="008F3E32"/>
    <w:rsid w:val="008F425E"/>
    <w:rsid w:val="008F6986"/>
    <w:rsid w:val="00900836"/>
    <w:rsid w:val="00900C5F"/>
    <w:rsid w:val="00900ED0"/>
    <w:rsid w:val="00902090"/>
    <w:rsid w:val="00903FEA"/>
    <w:rsid w:val="009145AF"/>
    <w:rsid w:val="00915315"/>
    <w:rsid w:val="0092192D"/>
    <w:rsid w:val="00921F65"/>
    <w:rsid w:val="00922621"/>
    <w:rsid w:val="009228F8"/>
    <w:rsid w:val="0092512F"/>
    <w:rsid w:val="00925877"/>
    <w:rsid w:val="00925A80"/>
    <w:rsid w:val="009304B9"/>
    <w:rsid w:val="00930C0B"/>
    <w:rsid w:val="00930CB6"/>
    <w:rsid w:val="009311B6"/>
    <w:rsid w:val="00931ABA"/>
    <w:rsid w:val="00931C0D"/>
    <w:rsid w:val="00932A1E"/>
    <w:rsid w:val="00933E3A"/>
    <w:rsid w:val="00933F30"/>
    <w:rsid w:val="00934AC6"/>
    <w:rsid w:val="00935268"/>
    <w:rsid w:val="00943564"/>
    <w:rsid w:val="00944BAF"/>
    <w:rsid w:val="009463D1"/>
    <w:rsid w:val="00947838"/>
    <w:rsid w:val="00953326"/>
    <w:rsid w:val="00956F3A"/>
    <w:rsid w:val="009576B6"/>
    <w:rsid w:val="00957E70"/>
    <w:rsid w:val="0096178A"/>
    <w:rsid w:val="00962353"/>
    <w:rsid w:val="009639D9"/>
    <w:rsid w:val="00967B04"/>
    <w:rsid w:val="009701C5"/>
    <w:rsid w:val="00971574"/>
    <w:rsid w:val="009725C2"/>
    <w:rsid w:val="00973B78"/>
    <w:rsid w:val="00974096"/>
    <w:rsid w:val="00974275"/>
    <w:rsid w:val="009751A9"/>
    <w:rsid w:val="00980F5B"/>
    <w:rsid w:val="00983264"/>
    <w:rsid w:val="00984408"/>
    <w:rsid w:val="009851B8"/>
    <w:rsid w:val="009868BD"/>
    <w:rsid w:val="0098725F"/>
    <w:rsid w:val="00991200"/>
    <w:rsid w:val="009918D4"/>
    <w:rsid w:val="00994D7E"/>
    <w:rsid w:val="00997309"/>
    <w:rsid w:val="009973D3"/>
    <w:rsid w:val="009975E3"/>
    <w:rsid w:val="00997764"/>
    <w:rsid w:val="009A1CD5"/>
    <w:rsid w:val="009A2C1D"/>
    <w:rsid w:val="009A3D5F"/>
    <w:rsid w:val="009A4E47"/>
    <w:rsid w:val="009A5B34"/>
    <w:rsid w:val="009A720E"/>
    <w:rsid w:val="009A7C02"/>
    <w:rsid w:val="009B06C0"/>
    <w:rsid w:val="009B1CAF"/>
    <w:rsid w:val="009B2AC5"/>
    <w:rsid w:val="009B42CF"/>
    <w:rsid w:val="009B4385"/>
    <w:rsid w:val="009B4449"/>
    <w:rsid w:val="009B6592"/>
    <w:rsid w:val="009C26CC"/>
    <w:rsid w:val="009C2C5D"/>
    <w:rsid w:val="009C2CD9"/>
    <w:rsid w:val="009C3567"/>
    <w:rsid w:val="009C74ED"/>
    <w:rsid w:val="009C78EE"/>
    <w:rsid w:val="009D0223"/>
    <w:rsid w:val="009D1162"/>
    <w:rsid w:val="009D1D42"/>
    <w:rsid w:val="009D74DF"/>
    <w:rsid w:val="009E0A4D"/>
    <w:rsid w:val="009E1062"/>
    <w:rsid w:val="009E1727"/>
    <w:rsid w:val="009E4AA2"/>
    <w:rsid w:val="009E59FB"/>
    <w:rsid w:val="009E66EC"/>
    <w:rsid w:val="009E6D68"/>
    <w:rsid w:val="009F05F4"/>
    <w:rsid w:val="009F17A4"/>
    <w:rsid w:val="009F2B3E"/>
    <w:rsid w:val="009F5A75"/>
    <w:rsid w:val="009F6243"/>
    <w:rsid w:val="00A007B1"/>
    <w:rsid w:val="00A02B09"/>
    <w:rsid w:val="00A03ACE"/>
    <w:rsid w:val="00A0499D"/>
    <w:rsid w:val="00A0554A"/>
    <w:rsid w:val="00A1179E"/>
    <w:rsid w:val="00A14349"/>
    <w:rsid w:val="00A171DE"/>
    <w:rsid w:val="00A2049E"/>
    <w:rsid w:val="00A21741"/>
    <w:rsid w:val="00A22DB8"/>
    <w:rsid w:val="00A24766"/>
    <w:rsid w:val="00A272B7"/>
    <w:rsid w:val="00A27E90"/>
    <w:rsid w:val="00A33A0D"/>
    <w:rsid w:val="00A33B76"/>
    <w:rsid w:val="00A340E8"/>
    <w:rsid w:val="00A34FEA"/>
    <w:rsid w:val="00A35C6B"/>
    <w:rsid w:val="00A3603D"/>
    <w:rsid w:val="00A40685"/>
    <w:rsid w:val="00A423FA"/>
    <w:rsid w:val="00A43B8C"/>
    <w:rsid w:val="00A449CA"/>
    <w:rsid w:val="00A45EE9"/>
    <w:rsid w:val="00A50022"/>
    <w:rsid w:val="00A513EF"/>
    <w:rsid w:val="00A5146B"/>
    <w:rsid w:val="00A521E3"/>
    <w:rsid w:val="00A54EA4"/>
    <w:rsid w:val="00A55FDB"/>
    <w:rsid w:val="00A573B3"/>
    <w:rsid w:val="00A573E5"/>
    <w:rsid w:val="00A57D97"/>
    <w:rsid w:val="00A60C9D"/>
    <w:rsid w:val="00A635C0"/>
    <w:rsid w:val="00A64D2E"/>
    <w:rsid w:val="00A667D7"/>
    <w:rsid w:val="00A67879"/>
    <w:rsid w:val="00A67B30"/>
    <w:rsid w:val="00A67BA8"/>
    <w:rsid w:val="00A7246F"/>
    <w:rsid w:val="00A726FC"/>
    <w:rsid w:val="00A72862"/>
    <w:rsid w:val="00A7371B"/>
    <w:rsid w:val="00A73A50"/>
    <w:rsid w:val="00A742CF"/>
    <w:rsid w:val="00A75149"/>
    <w:rsid w:val="00A76EC7"/>
    <w:rsid w:val="00A772BF"/>
    <w:rsid w:val="00A8098D"/>
    <w:rsid w:val="00A82E71"/>
    <w:rsid w:val="00A84993"/>
    <w:rsid w:val="00A861ED"/>
    <w:rsid w:val="00A86CFA"/>
    <w:rsid w:val="00A9070E"/>
    <w:rsid w:val="00A964A8"/>
    <w:rsid w:val="00AA3078"/>
    <w:rsid w:val="00AA47DE"/>
    <w:rsid w:val="00AA5B42"/>
    <w:rsid w:val="00AA609B"/>
    <w:rsid w:val="00AA6DBB"/>
    <w:rsid w:val="00AB13DE"/>
    <w:rsid w:val="00AB3995"/>
    <w:rsid w:val="00AB7071"/>
    <w:rsid w:val="00AC15C3"/>
    <w:rsid w:val="00AC1714"/>
    <w:rsid w:val="00AC3310"/>
    <w:rsid w:val="00AC6A80"/>
    <w:rsid w:val="00AD131E"/>
    <w:rsid w:val="00AD7051"/>
    <w:rsid w:val="00AD7A2C"/>
    <w:rsid w:val="00AE029D"/>
    <w:rsid w:val="00AE168E"/>
    <w:rsid w:val="00AE47AE"/>
    <w:rsid w:val="00AE56E8"/>
    <w:rsid w:val="00AE75DF"/>
    <w:rsid w:val="00AF2D89"/>
    <w:rsid w:val="00AF36B1"/>
    <w:rsid w:val="00AF427E"/>
    <w:rsid w:val="00AF701A"/>
    <w:rsid w:val="00B00CF5"/>
    <w:rsid w:val="00B03E11"/>
    <w:rsid w:val="00B04275"/>
    <w:rsid w:val="00B052B0"/>
    <w:rsid w:val="00B05D66"/>
    <w:rsid w:val="00B06091"/>
    <w:rsid w:val="00B064E9"/>
    <w:rsid w:val="00B11D83"/>
    <w:rsid w:val="00B12746"/>
    <w:rsid w:val="00B13D46"/>
    <w:rsid w:val="00B158EB"/>
    <w:rsid w:val="00B168D7"/>
    <w:rsid w:val="00B231DD"/>
    <w:rsid w:val="00B25153"/>
    <w:rsid w:val="00B267F7"/>
    <w:rsid w:val="00B26C8A"/>
    <w:rsid w:val="00B30081"/>
    <w:rsid w:val="00B30655"/>
    <w:rsid w:val="00B3181E"/>
    <w:rsid w:val="00B33ED9"/>
    <w:rsid w:val="00B34389"/>
    <w:rsid w:val="00B36077"/>
    <w:rsid w:val="00B4527C"/>
    <w:rsid w:val="00B45C04"/>
    <w:rsid w:val="00B5170D"/>
    <w:rsid w:val="00B51C4A"/>
    <w:rsid w:val="00B5514A"/>
    <w:rsid w:val="00B55F48"/>
    <w:rsid w:val="00B578DA"/>
    <w:rsid w:val="00B608DA"/>
    <w:rsid w:val="00B62AB5"/>
    <w:rsid w:val="00B6374D"/>
    <w:rsid w:val="00B66E97"/>
    <w:rsid w:val="00B7101F"/>
    <w:rsid w:val="00B72373"/>
    <w:rsid w:val="00B72C3B"/>
    <w:rsid w:val="00B7358E"/>
    <w:rsid w:val="00B736AB"/>
    <w:rsid w:val="00B74593"/>
    <w:rsid w:val="00B763AD"/>
    <w:rsid w:val="00B77582"/>
    <w:rsid w:val="00B81A45"/>
    <w:rsid w:val="00B824A8"/>
    <w:rsid w:val="00B83826"/>
    <w:rsid w:val="00B84100"/>
    <w:rsid w:val="00B851F2"/>
    <w:rsid w:val="00B85282"/>
    <w:rsid w:val="00B87373"/>
    <w:rsid w:val="00B9011C"/>
    <w:rsid w:val="00B91953"/>
    <w:rsid w:val="00B91DCF"/>
    <w:rsid w:val="00B91E4B"/>
    <w:rsid w:val="00B929DE"/>
    <w:rsid w:val="00B94192"/>
    <w:rsid w:val="00B95979"/>
    <w:rsid w:val="00B95B2F"/>
    <w:rsid w:val="00B95B65"/>
    <w:rsid w:val="00B96351"/>
    <w:rsid w:val="00BA00EF"/>
    <w:rsid w:val="00BA0859"/>
    <w:rsid w:val="00BA2F40"/>
    <w:rsid w:val="00BA39C4"/>
    <w:rsid w:val="00BA3DF5"/>
    <w:rsid w:val="00BA754B"/>
    <w:rsid w:val="00BB1164"/>
    <w:rsid w:val="00BB2AF3"/>
    <w:rsid w:val="00BB36DE"/>
    <w:rsid w:val="00BB4216"/>
    <w:rsid w:val="00BB75D7"/>
    <w:rsid w:val="00BB770E"/>
    <w:rsid w:val="00BB7A2D"/>
    <w:rsid w:val="00BC0E2A"/>
    <w:rsid w:val="00BC4F34"/>
    <w:rsid w:val="00BC58B4"/>
    <w:rsid w:val="00BC6CA1"/>
    <w:rsid w:val="00BD0F5C"/>
    <w:rsid w:val="00BD107A"/>
    <w:rsid w:val="00BD1137"/>
    <w:rsid w:val="00BD238C"/>
    <w:rsid w:val="00BD5F30"/>
    <w:rsid w:val="00BD66E6"/>
    <w:rsid w:val="00BE2BE3"/>
    <w:rsid w:val="00BE47DD"/>
    <w:rsid w:val="00BE4AC2"/>
    <w:rsid w:val="00BE5DCD"/>
    <w:rsid w:val="00BF0436"/>
    <w:rsid w:val="00BF0589"/>
    <w:rsid w:val="00BF3B02"/>
    <w:rsid w:val="00BF49BD"/>
    <w:rsid w:val="00BF5B3A"/>
    <w:rsid w:val="00C009DD"/>
    <w:rsid w:val="00C009ED"/>
    <w:rsid w:val="00C01134"/>
    <w:rsid w:val="00C0253A"/>
    <w:rsid w:val="00C036CC"/>
    <w:rsid w:val="00C04298"/>
    <w:rsid w:val="00C047DD"/>
    <w:rsid w:val="00C04965"/>
    <w:rsid w:val="00C1072D"/>
    <w:rsid w:val="00C14E6E"/>
    <w:rsid w:val="00C168B7"/>
    <w:rsid w:val="00C16E41"/>
    <w:rsid w:val="00C21AC2"/>
    <w:rsid w:val="00C2549C"/>
    <w:rsid w:val="00C26F03"/>
    <w:rsid w:val="00C3032A"/>
    <w:rsid w:val="00C313C7"/>
    <w:rsid w:val="00C31B0E"/>
    <w:rsid w:val="00C354DE"/>
    <w:rsid w:val="00C37D32"/>
    <w:rsid w:val="00C37FA0"/>
    <w:rsid w:val="00C4773A"/>
    <w:rsid w:val="00C478AE"/>
    <w:rsid w:val="00C51390"/>
    <w:rsid w:val="00C515C8"/>
    <w:rsid w:val="00C51A01"/>
    <w:rsid w:val="00C52F96"/>
    <w:rsid w:val="00C5690E"/>
    <w:rsid w:val="00C57759"/>
    <w:rsid w:val="00C6181D"/>
    <w:rsid w:val="00C61A78"/>
    <w:rsid w:val="00C67C3E"/>
    <w:rsid w:val="00C70345"/>
    <w:rsid w:val="00C70F06"/>
    <w:rsid w:val="00C74E3C"/>
    <w:rsid w:val="00C753E3"/>
    <w:rsid w:val="00C759CC"/>
    <w:rsid w:val="00C75D93"/>
    <w:rsid w:val="00C82C26"/>
    <w:rsid w:val="00C907D3"/>
    <w:rsid w:val="00C90E38"/>
    <w:rsid w:val="00C92BA3"/>
    <w:rsid w:val="00C93894"/>
    <w:rsid w:val="00C95C84"/>
    <w:rsid w:val="00C960F1"/>
    <w:rsid w:val="00CA1270"/>
    <w:rsid w:val="00CA25CD"/>
    <w:rsid w:val="00CA3E4C"/>
    <w:rsid w:val="00CA4B66"/>
    <w:rsid w:val="00CA5A24"/>
    <w:rsid w:val="00CA764F"/>
    <w:rsid w:val="00CA7A15"/>
    <w:rsid w:val="00CB0295"/>
    <w:rsid w:val="00CB11BE"/>
    <w:rsid w:val="00CB73F6"/>
    <w:rsid w:val="00CC05DE"/>
    <w:rsid w:val="00CC13E2"/>
    <w:rsid w:val="00CC4A30"/>
    <w:rsid w:val="00CC5F60"/>
    <w:rsid w:val="00CC67A8"/>
    <w:rsid w:val="00CC6F53"/>
    <w:rsid w:val="00CC7680"/>
    <w:rsid w:val="00CD1F29"/>
    <w:rsid w:val="00CD6F83"/>
    <w:rsid w:val="00CE0E72"/>
    <w:rsid w:val="00CE20C7"/>
    <w:rsid w:val="00CE2203"/>
    <w:rsid w:val="00CE235E"/>
    <w:rsid w:val="00CE5247"/>
    <w:rsid w:val="00CE68A0"/>
    <w:rsid w:val="00CE7A5F"/>
    <w:rsid w:val="00CF0AD6"/>
    <w:rsid w:val="00CF2DDE"/>
    <w:rsid w:val="00CF37BE"/>
    <w:rsid w:val="00CF3B8A"/>
    <w:rsid w:val="00CF7338"/>
    <w:rsid w:val="00CF7A71"/>
    <w:rsid w:val="00D00BD2"/>
    <w:rsid w:val="00D01A57"/>
    <w:rsid w:val="00D06098"/>
    <w:rsid w:val="00D071F3"/>
    <w:rsid w:val="00D07776"/>
    <w:rsid w:val="00D07AB7"/>
    <w:rsid w:val="00D128A1"/>
    <w:rsid w:val="00D12B16"/>
    <w:rsid w:val="00D14633"/>
    <w:rsid w:val="00D1523F"/>
    <w:rsid w:val="00D16592"/>
    <w:rsid w:val="00D20333"/>
    <w:rsid w:val="00D205E0"/>
    <w:rsid w:val="00D21EB9"/>
    <w:rsid w:val="00D220E2"/>
    <w:rsid w:val="00D255AD"/>
    <w:rsid w:val="00D266EC"/>
    <w:rsid w:val="00D301C7"/>
    <w:rsid w:val="00D31678"/>
    <w:rsid w:val="00D33F2A"/>
    <w:rsid w:val="00D3459F"/>
    <w:rsid w:val="00D459F6"/>
    <w:rsid w:val="00D45CB7"/>
    <w:rsid w:val="00D464C9"/>
    <w:rsid w:val="00D47EDE"/>
    <w:rsid w:val="00D5133B"/>
    <w:rsid w:val="00D5400F"/>
    <w:rsid w:val="00D54087"/>
    <w:rsid w:val="00D61181"/>
    <w:rsid w:val="00D63A43"/>
    <w:rsid w:val="00D64C72"/>
    <w:rsid w:val="00D655B0"/>
    <w:rsid w:val="00D67AB9"/>
    <w:rsid w:val="00D70F18"/>
    <w:rsid w:val="00D73CD5"/>
    <w:rsid w:val="00D74E45"/>
    <w:rsid w:val="00D8316D"/>
    <w:rsid w:val="00D831F9"/>
    <w:rsid w:val="00D867E1"/>
    <w:rsid w:val="00D90FB6"/>
    <w:rsid w:val="00D91017"/>
    <w:rsid w:val="00D91AFD"/>
    <w:rsid w:val="00D94252"/>
    <w:rsid w:val="00D946DC"/>
    <w:rsid w:val="00D967FE"/>
    <w:rsid w:val="00D97082"/>
    <w:rsid w:val="00D975ED"/>
    <w:rsid w:val="00DA540F"/>
    <w:rsid w:val="00DA5D5C"/>
    <w:rsid w:val="00DB25C2"/>
    <w:rsid w:val="00DB2D77"/>
    <w:rsid w:val="00DB37DE"/>
    <w:rsid w:val="00DB5B8F"/>
    <w:rsid w:val="00DB60E0"/>
    <w:rsid w:val="00DB77C7"/>
    <w:rsid w:val="00DB7FEE"/>
    <w:rsid w:val="00DC02A6"/>
    <w:rsid w:val="00DC0DBC"/>
    <w:rsid w:val="00DC161E"/>
    <w:rsid w:val="00DC1D75"/>
    <w:rsid w:val="00DC3397"/>
    <w:rsid w:val="00DC3C6A"/>
    <w:rsid w:val="00DC4E7A"/>
    <w:rsid w:val="00DD0700"/>
    <w:rsid w:val="00DD11D0"/>
    <w:rsid w:val="00DD1EBF"/>
    <w:rsid w:val="00DD1FC5"/>
    <w:rsid w:val="00DD242B"/>
    <w:rsid w:val="00DD6791"/>
    <w:rsid w:val="00DE0692"/>
    <w:rsid w:val="00DE2859"/>
    <w:rsid w:val="00DE373C"/>
    <w:rsid w:val="00DE524F"/>
    <w:rsid w:val="00DE5C7E"/>
    <w:rsid w:val="00DF25C5"/>
    <w:rsid w:val="00DF2BE5"/>
    <w:rsid w:val="00DF4922"/>
    <w:rsid w:val="00DF5D32"/>
    <w:rsid w:val="00DF7240"/>
    <w:rsid w:val="00DF7C23"/>
    <w:rsid w:val="00E0144F"/>
    <w:rsid w:val="00E02B44"/>
    <w:rsid w:val="00E06CE8"/>
    <w:rsid w:val="00E06CFB"/>
    <w:rsid w:val="00E07968"/>
    <w:rsid w:val="00E1111B"/>
    <w:rsid w:val="00E16D1E"/>
    <w:rsid w:val="00E179AC"/>
    <w:rsid w:val="00E17BB5"/>
    <w:rsid w:val="00E2037F"/>
    <w:rsid w:val="00E20CF0"/>
    <w:rsid w:val="00E21BB9"/>
    <w:rsid w:val="00E24A2D"/>
    <w:rsid w:val="00E251BD"/>
    <w:rsid w:val="00E27C81"/>
    <w:rsid w:val="00E32E99"/>
    <w:rsid w:val="00E36A7C"/>
    <w:rsid w:val="00E36C09"/>
    <w:rsid w:val="00E379D2"/>
    <w:rsid w:val="00E43422"/>
    <w:rsid w:val="00E45AF9"/>
    <w:rsid w:val="00E46DDF"/>
    <w:rsid w:val="00E46E44"/>
    <w:rsid w:val="00E46E78"/>
    <w:rsid w:val="00E474DF"/>
    <w:rsid w:val="00E47DD7"/>
    <w:rsid w:val="00E505FC"/>
    <w:rsid w:val="00E50987"/>
    <w:rsid w:val="00E51CC2"/>
    <w:rsid w:val="00E52EB4"/>
    <w:rsid w:val="00E55B71"/>
    <w:rsid w:val="00E566F3"/>
    <w:rsid w:val="00E56741"/>
    <w:rsid w:val="00E578DC"/>
    <w:rsid w:val="00E6022C"/>
    <w:rsid w:val="00E6160C"/>
    <w:rsid w:val="00E64F5F"/>
    <w:rsid w:val="00E651C7"/>
    <w:rsid w:val="00E6627E"/>
    <w:rsid w:val="00E6731D"/>
    <w:rsid w:val="00E717E6"/>
    <w:rsid w:val="00E71C53"/>
    <w:rsid w:val="00E75B4B"/>
    <w:rsid w:val="00E765BB"/>
    <w:rsid w:val="00E77F55"/>
    <w:rsid w:val="00E80C98"/>
    <w:rsid w:val="00E83AF6"/>
    <w:rsid w:val="00E8797C"/>
    <w:rsid w:val="00E904D0"/>
    <w:rsid w:val="00E90E4C"/>
    <w:rsid w:val="00E936BC"/>
    <w:rsid w:val="00E93DAE"/>
    <w:rsid w:val="00E954B6"/>
    <w:rsid w:val="00EA05E9"/>
    <w:rsid w:val="00EA2BA7"/>
    <w:rsid w:val="00EA392F"/>
    <w:rsid w:val="00EA3C55"/>
    <w:rsid w:val="00EA3DAE"/>
    <w:rsid w:val="00EA5454"/>
    <w:rsid w:val="00EA6E9C"/>
    <w:rsid w:val="00EA7CAD"/>
    <w:rsid w:val="00EA7FB0"/>
    <w:rsid w:val="00EB0F82"/>
    <w:rsid w:val="00EB299C"/>
    <w:rsid w:val="00EB5FDC"/>
    <w:rsid w:val="00EC0E1D"/>
    <w:rsid w:val="00EC10EA"/>
    <w:rsid w:val="00EC3E6A"/>
    <w:rsid w:val="00EC5852"/>
    <w:rsid w:val="00EC659F"/>
    <w:rsid w:val="00ED1254"/>
    <w:rsid w:val="00ED339B"/>
    <w:rsid w:val="00ED5F5D"/>
    <w:rsid w:val="00ED644E"/>
    <w:rsid w:val="00ED6C83"/>
    <w:rsid w:val="00EE0F53"/>
    <w:rsid w:val="00EE4897"/>
    <w:rsid w:val="00EE6594"/>
    <w:rsid w:val="00EE796F"/>
    <w:rsid w:val="00EF03CD"/>
    <w:rsid w:val="00EF340B"/>
    <w:rsid w:val="00EF34D9"/>
    <w:rsid w:val="00EF3CFC"/>
    <w:rsid w:val="00EF626F"/>
    <w:rsid w:val="00EF6444"/>
    <w:rsid w:val="00EF6D9A"/>
    <w:rsid w:val="00F06657"/>
    <w:rsid w:val="00F06F50"/>
    <w:rsid w:val="00F12A2F"/>
    <w:rsid w:val="00F13B62"/>
    <w:rsid w:val="00F148B6"/>
    <w:rsid w:val="00F21E2F"/>
    <w:rsid w:val="00F249CA"/>
    <w:rsid w:val="00F25BB3"/>
    <w:rsid w:val="00F30AE2"/>
    <w:rsid w:val="00F33D28"/>
    <w:rsid w:val="00F35044"/>
    <w:rsid w:val="00F353E6"/>
    <w:rsid w:val="00F36A70"/>
    <w:rsid w:val="00F36F01"/>
    <w:rsid w:val="00F37DDF"/>
    <w:rsid w:val="00F37ED4"/>
    <w:rsid w:val="00F411F7"/>
    <w:rsid w:val="00F423D0"/>
    <w:rsid w:val="00F437F6"/>
    <w:rsid w:val="00F438B6"/>
    <w:rsid w:val="00F45734"/>
    <w:rsid w:val="00F45918"/>
    <w:rsid w:val="00F47221"/>
    <w:rsid w:val="00F50B43"/>
    <w:rsid w:val="00F511C2"/>
    <w:rsid w:val="00F51F2B"/>
    <w:rsid w:val="00F53437"/>
    <w:rsid w:val="00F56398"/>
    <w:rsid w:val="00F56605"/>
    <w:rsid w:val="00F60A8D"/>
    <w:rsid w:val="00F62CAD"/>
    <w:rsid w:val="00F65BDD"/>
    <w:rsid w:val="00F677B5"/>
    <w:rsid w:val="00F713EB"/>
    <w:rsid w:val="00F715B1"/>
    <w:rsid w:val="00F7234C"/>
    <w:rsid w:val="00F72845"/>
    <w:rsid w:val="00F72CC4"/>
    <w:rsid w:val="00F80736"/>
    <w:rsid w:val="00F80C41"/>
    <w:rsid w:val="00F81152"/>
    <w:rsid w:val="00F818A9"/>
    <w:rsid w:val="00F82F34"/>
    <w:rsid w:val="00F86C33"/>
    <w:rsid w:val="00F87D37"/>
    <w:rsid w:val="00F9188E"/>
    <w:rsid w:val="00F91C1D"/>
    <w:rsid w:val="00F9608E"/>
    <w:rsid w:val="00F961DC"/>
    <w:rsid w:val="00F967CE"/>
    <w:rsid w:val="00F9697E"/>
    <w:rsid w:val="00F97155"/>
    <w:rsid w:val="00F979A1"/>
    <w:rsid w:val="00FA09C0"/>
    <w:rsid w:val="00FA0B53"/>
    <w:rsid w:val="00FA0F4B"/>
    <w:rsid w:val="00FA2D89"/>
    <w:rsid w:val="00FA3169"/>
    <w:rsid w:val="00FA3F6A"/>
    <w:rsid w:val="00FA448B"/>
    <w:rsid w:val="00FA4F4C"/>
    <w:rsid w:val="00FA5F6A"/>
    <w:rsid w:val="00FA67A6"/>
    <w:rsid w:val="00FA68D0"/>
    <w:rsid w:val="00FB0B71"/>
    <w:rsid w:val="00FB168C"/>
    <w:rsid w:val="00FB4B3E"/>
    <w:rsid w:val="00FC0426"/>
    <w:rsid w:val="00FC1837"/>
    <w:rsid w:val="00FC25A4"/>
    <w:rsid w:val="00FC32BC"/>
    <w:rsid w:val="00FC5A0C"/>
    <w:rsid w:val="00FC65ED"/>
    <w:rsid w:val="00FC729C"/>
    <w:rsid w:val="00FD4CE6"/>
    <w:rsid w:val="00FD58CD"/>
    <w:rsid w:val="00FD6DD1"/>
    <w:rsid w:val="00FD7A54"/>
    <w:rsid w:val="00FE50CF"/>
    <w:rsid w:val="00FE6B2C"/>
    <w:rsid w:val="00FE7F8E"/>
    <w:rsid w:val="00FF04EF"/>
    <w:rsid w:val="00FF11FF"/>
    <w:rsid w:val="00FF3FCF"/>
    <w:rsid w:val="00FF4F3E"/>
    <w:rsid w:val="00FF505B"/>
    <w:rsid w:val="00FF55A9"/>
    <w:rsid w:val="00FF5E79"/>
    <w:rsid w:val="00FF74D2"/>
    <w:rsid w:val="00FF7F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319A937-A6F3-4F62-9145-99DCB732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49"/>
  </w:style>
  <w:style w:type="paragraph" w:styleId="Heading1">
    <w:name w:val="heading 1"/>
    <w:basedOn w:val="Normal"/>
    <w:next w:val="Normal"/>
    <w:link w:val="1"/>
    <w:qFormat/>
    <w:rsid w:val="00157249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B73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7249"/>
    <w:pPr>
      <w:jc w:val="center"/>
    </w:pPr>
    <w:rPr>
      <w:b/>
      <w:sz w:val="24"/>
    </w:rPr>
  </w:style>
  <w:style w:type="paragraph" w:styleId="BodyText">
    <w:name w:val="Body Text"/>
    <w:basedOn w:val="Normal"/>
    <w:link w:val="a3"/>
    <w:rsid w:val="00157249"/>
    <w:pPr>
      <w:jc w:val="both"/>
    </w:pPr>
    <w:rPr>
      <w:sz w:val="24"/>
    </w:rPr>
  </w:style>
  <w:style w:type="paragraph" w:styleId="Subtitle">
    <w:name w:val="Subtitle"/>
    <w:basedOn w:val="Normal"/>
    <w:link w:val="a6"/>
    <w:uiPriority w:val="99"/>
    <w:qFormat/>
    <w:rsid w:val="001572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a5"/>
    <w:uiPriority w:val="99"/>
    <w:rsid w:val="009E66E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E66EC"/>
  </w:style>
  <w:style w:type="paragraph" w:styleId="BodyTextIndent2">
    <w:name w:val="Body Text Indent 2"/>
    <w:basedOn w:val="Normal"/>
    <w:rsid w:val="00BD107A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F45918"/>
    <w:pPr>
      <w:spacing w:after="120"/>
      <w:ind w:left="283"/>
    </w:pPr>
  </w:style>
  <w:style w:type="paragraph" w:styleId="BalloonText">
    <w:name w:val="Balloon Text"/>
    <w:basedOn w:val="Normal"/>
    <w:semiHidden/>
    <w:rsid w:val="00802B9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a"/>
    <w:rsid w:val="000D03D2"/>
    <w:rPr>
      <w:rFonts w:ascii="Courier New" w:hAnsi="Courier New" w:cs="Courier New"/>
    </w:rPr>
  </w:style>
  <w:style w:type="character" w:customStyle="1" w:styleId="a">
    <w:name w:val="Текст Знак"/>
    <w:link w:val="PlainText"/>
    <w:rsid w:val="000D03D2"/>
    <w:rPr>
      <w:rFonts w:ascii="Courier New" w:hAnsi="Courier New" w:cs="Courier New"/>
      <w:lang w:val="ru-RU" w:eastAsia="ru-RU" w:bidi="ar-SA"/>
    </w:rPr>
  </w:style>
  <w:style w:type="paragraph" w:customStyle="1" w:styleId="21">
    <w:name w:val="Основной текст 21"/>
    <w:basedOn w:val="Normal"/>
    <w:rsid w:val="000D03D2"/>
    <w:pPr>
      <w:spacing w:line="360" w:lineRule="auto"/>
    </w:pPr>
    <w:rPr>
      <w:sz w:val="28"/>
      <w:lang w:eastAsia="ar-SA"/>
    </w:rPr>
  </w:style>
  <w:style w:type="character" w:customStyle="1" w:styleId="a0">
    <w:name w:val="Знак Знак"/>
    <w:rsid w:val="009C26CC"/>
    <w:rPr>
      <w:rFonts w:ascii="Courier New" w:hAnsi="Courier New" w:cs="Courier New"/>
      <w:lang w:val="ru-RU" w:eastAsia="ru-RU" w:bidi="ar-SA"/>
    </w:rPr>
  </w:style>
  <w:style w:type="character" w:styleId="CommentReference">
    <w:name w:val="annotation reference"/>
    <w:rsid w:val="00A272B7"/>
    <w:rPr>
      <w:sz w:val="16"/>
      <w:szCs w:val="16"/>
    </w:rPr>
  </w:style>
  <w:style w:type="paragraph" w:styleId="CommentText">
    <w:name w:val="annotation text"/>
    <w:basedOn w:val="Normal"/>
    <w:link w:val="a1"/>
    <w:rsid w:val="00A272B7"/>
  </w:style>
  <w:style w:type="character" w:customStyle="1" w:styleId="a1">
    <w:name w:val="Текст примечания Знак"/>
    <w:basedOn w:val="DefaultParagraphFont"/>
    <w:link w:val="CommentText"/>
    <w:rsid w:val="00A272B7"/>
  </w:style>
  <w:style w:type="paragraph" w:styleId="CommentSubject">
    <w:name w:val="annotation subject"/>
    <w:basedOn w:val="CommentText"/>
    <w:next w:val="CommentText"/>
    <w:link w:val="a2"/>
    <w:rsid w:val="00A272B7"/>
    <w:rPr>
      <w:b/>
      <w:bCs/>
    </w:rPr>
  </w:style>
  <w:style w:type="character" w:customStyle="1" w:styleId="a2">
    <w:name w:val="Тема примечания Знак"/>
    <w:link w:val="CommentSubject"/>
    <w:rsid w:val="00A272B7"/>
    <w:rPr>
      <w:b/>
      <w:bCs/>
    </w:rPr>
  </w:style>
  <w:style w:type="character" w:customStyle="1" w:styleId="a3">
    <w:name w:val="Основной текст Знак"/>
    <w:link w:val="BodyText"/>
    <w:rsid w:val="002E468C"/>
    <w:rPr>
      <w:sz w:val="24"/>
    </w:rPr>
  </w:style>
  <w:style w:type="paragraph" w:styleId="ListParagraph">
    <w:name w:val="List Paragraph"/>
    <w:basedOn w:val="Normal"/>
    <w:uiPriority w:val="34"/>
    <w:qFormat/>
    <w:rsid w:val="001B4B85"/>
    <w:pPr>
      <w:ind w:left="720"/>
      <w:contextualSpacing/>
    </w:pPr>
  </w:style>
  <w:style w:type="character" w:customStyle="1" w:styleId="snippetequal1">
    <w:name w:val="snippet_equal1"/>
    <w:rsid w:val="000B1513"/>
    <w:rPr>
      <w:b/>
      <w:bCs/>
      <w:color w:val="333333"/>
    </w:rPr>
  </w:style>
  <w:style w:type="paragraph" w:styleId="Footer">
    <w:name w:val="footer"/>
    <w:basedOn w:val="Normal"/>
    <w:link w:val="a4"/>
    <w:uiPriority w:val="99"/>
    <w:rsid w:val="00C70F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C70F06"/>
  </w:style>
  <w:style w:type="character" w:customStyle="1" w:styleId="a5">
    <w:name w:val="Верхний колонтитул Знак"/>
    <w:basedOn w:val="DefaultParagraphFont"/>
    <w:link w:val="Header"/>
    <w:uiPriority w:val="99"/>
    <w:rsid w:val="00C70F06"/>
  </w:style>
  <w:style w:type="character" w:customStyle="1" w:styleId="a6">
    <w:name w:val="Подзаголовок Знак"/>
    <w:basedOn w:val="DefaultParagraphFont"/>
    <w:link w:val="Subtitle"/>
    <w:uiPriority w:val="99"/>
    <w:locked/>
    <w:rsid w:val="003F5677"/>
    <w:rPr>
      <w:rFonts w:ascii="Arial" w:hAnsi="Arial" w:cs="Arial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rsid w:val="00D8316D"/>
    <w:rPr>
      <w:sz w:val="24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C009DD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C009DD"/>
    <w:pPr>
      <w:shd w:val="clear" w:color="auto" w:fill="FFFFFF"/>
      <w:spacing w:before="300" w:line="326" w:lineRule="exact"/>
      <w:ind w:firstLine="680"/>
      <w:jc w:val="both"/>
      <w:outlineLvl w:val="0"/>
    </w:pPr>
    <w:rPr>
      <w:b/>
      <w:bCs/>
      <w:sz w:val="28"/>
      <w:szCs w:val="28"/>
    </w:rPr>
  </w:style>
  <w:style w:type="character" w:customStyle="1" w:styleId="a7">
    <w:name w:val="Основной текст + Полужирный"/>
    <w:basedOn w:val="DefaultParagraphFont"/>
    <w:uiPriority w:val="99"/>
    <w:rsid w:val="00C009DD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3"/>
    <w:uiPriority w:val="99"/>
    <w:rsid w:val="006A5DB8"/>
    <w:rPr>
      <w:b/>
      <w:bCs/>
      <w:sz w:val="28"/>
      <w:szCs w:val="28"/>
      <w:shd w:val="clear" w:color="auto" w:fill="FFFFFF"/>
    </w:rPr>
  </w:style>
  <w:style w:type="character" w:customStyle="1" w:styleId="a8">
    <w:name w:val="Колонтитул_"/>
    <w:basedOn w:val="DefaultParagraphFont"/>
    <w:link w:val="a9"/>
    <w:uiPriority w:val="99"/>
    <w:rsid w:val="006A5DB8"/>
    <w:rPr>
      <w:shd w:val="clear" w:color="auto" w:fill="FFFFFF"/>
    </w:rPr>
  </w:style>
  <w:style w:type="character" w:customStyle="1" w:styleId="8">
    <w:name w:val="Колонтитул + 8"/>
    <w:aliases w:val="14,5 pt,Интервал 0 pt,Основной текст (2) + Не курсив,Основной текст + 12,Основной текст + Candara,Полужирный,Полужирный1"/>
    <w:basedOn w:val="a8"/>
    <w:uiPriority w:val="99"/>
    <w:rsid w:val="006A5DB8"/>
    <w:rPr>
      <w:b/>
      <w:bCs/>
      <w:spacing w:val="1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DefaultParagraphFont"/>
    <w:link w:val="31"/>
    <w:uiPriority w:val="99"/>
    <w:rsid w:val="006A5DB8"/>
    <w:rPr>
      <w:spacing w:val="10"/>
      <w:sz w:val="14"/>
      <w:szCs w:val="14"/>
      <w:shd w:val="clear" w:color="auto" w:fill="FFFFFF"/>
      <w:lang w:val="en-US" w:eastAsia="en-US"/>
    </w:rPr>
  </w:style>
  <w:style w:type="character" w:customStyle="1" w:styleId="30">
    <w:name w:val="Основной текст + Полужирный3"/>
    <w:basedOn w:val="DefaultParagraphFont"/>
    <w:uiPriority w:val="99"/>
    <w:rsid w:val="006A5DB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+ Полужирный2"/>
    <w:basedOn w:val="DefaultParagraphFont"/>
    <w:uiPriority w:val="99"/>
    <w:rsid w:val="006A5DB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Normal"/>
    <w:link w:val="2"/>
    <w:uiPriority w:val="99"/>
    <w:rsid w:val="006A5DB8"/>
    <w:pPr>
      <w:shd w:val="clear" w:color="auto" w:fill="FFFFFF"/>
      <w:spacing w:after="540" w:line="336" w:lineRule="exact"/>
      <w:jc w:val="both"/>
    </w:pPr>
    <w:rPr>
      <w:b/>
      <w:bCs/>
      <w:sz w:val="28"/>
      <w:szCs w:val="28"/>
    </w:rPr>
  </w:style>
  <w:style w:type="paragraph" w:customStyle="1" w:styleId="a9">
    <w:name w:val="Колонтитул"/>
    <w:basedOn w:val="Normal"/>
    <w:link w:val="a8"/>
    <w:uiPriority w:val="99"/>
    <w:rsid w:val="006A5DB8"/>
    <w:pPr>
      <w:shd w:val="clear" w:color="auto" w:fill="FFFFFF"/>
    </w:pPr>
  </w:style>
  <w:style w:type="paragraph" w:customStyle="1" w:styleId="31">
    <w:name w:val="Основной текст (3)"/>
    <w:basedOn w:val="Normal"/>
    <w:link w:val="3"/>
    <w:uiPriority w:val="99"/>
    <w:rsid w:val="006A5DB8"/>
    <w:pPr>
      <w:shd w:val="clear" w:color="auto" w:fill="FFFFFF"/>
      <w:spacing w:after="300" w:line="240" w:lineRule="atLeast"/>
    </w:pPr>
    <w:rPr>
      <w:spacing w:val="10"/>
      <w:sz w:val="14"/>
      <w:szCs w:val="14"/>
      <w:lang w:val="en-US" w:eastAsia="en-US"/>
    </w:rPr>
  </w:style>
  <w:style w:type="character" w:styleId="Hyperlink">
    <w:name w:val="Hyperlink"/>
    <w:rsid w:val="00B74593"/>
    <w:rPr>
      <w:color w:val="0000FF"/>
      <w:u w:val="single"/>
    </w:rPr>
  </w:style>
  <w:style w:type="character" w:customStyle="1" w:styleId="17">
    <w:name w:val="Основной текст + Полужирный17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1">
    <w:name w:val="Основной текст + Полужирный12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0">
    <w:name w:val="Основной текст + Полужирный11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7">
    <w:name w:val="Основной текст + Полужирный7"/>
    <w:basedOn w:val="DefaultParagraphFont"/>
    <w:uiPriority w:val="99"/>
    <w:rsid w:val="00C37FA0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">
    <w:name w:val="Основной текст + Полужирный5"/>
    <w:basedOn w:val="DefaultParagraphFont"/>
    <w:uiPriority w:val="99"/>
    <w:rsid w:val="0089705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">
    <w:name w:val="Основной текст + Полужирный4"/>
    <w:basedOn w:val="DefaultParagraphFont"/>
    <w:uiPriority w:val="99"/>
    <w:rsid w:val="0089705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4">
    <w:name w:val="Заголовок №2_"/>
    <w:basedOn w:val="DefaultParagraphFont"/>
    <w:link w:val="210"/>
    <w:uiPriority w:val="99"/>
    <w:rsid w:val="00D5400F"/>
    <w:rPr>
      <w:b/>
      <w:bCs/>
      <w:sz w:val="28"/>
      <w:szCs w:val="28"/>
      <w:shd w:val="clear" w:color="auto" w:fill="FFFFFF"/>
    </w:rPr>
  </w:style>
  <w:style w:type="character" w:customStyle="1" w:styleId="217">
    <w:name w:val="Заголовок №217"/>
    <w:basedOn w:val="24"/>
    <w:uiPriority w:val="99"/>
    <w:rsid w:val="00D5400F"/>
    <w:rPr>
      <w:b/>
      <w:bCs/>
      <w:sz w:val="28"/>
      <w:szCs w:val="28"/>
      <w:u w:val="single"/>
      <w:shd w:val="clear" w:color="auto" w:fill="FFFFFF"/>
    </w:rPr>
  </w:style>
  <w:style w:type="character" w:customStyle="1" w:styleId="216">
    <w:name w:val="Заголовок №216"/>
    <w:basedOn w:val="24"/>
    <w:uiPriority w:val="99"/>
    <w:rsid w:val="00D5400F"/>
    <w:rPr>
      <w:b/>
      <w:bCs/>
      <w:sz w:val="28"/>
      <w:szCs w:val="28"/>
      <w:u w:val="single"/>
      <w:shd w:val="clear" w:color="auto" w:fill="FFFFFF"/>
    </w:rPr>
  </w:style>
  <w:style w:type="paragraph" w:customStyle="1" w:styleId="210">
    <w:name w:val="Заголовок №21"/>
    <w:basedOn w:val="Normal"/>
    <w:link w:val="24"/>
    <w:uiPriority w:val="99"/>
    <w:rsid w:val="00D5400F"/>
    <w:pPr>
      <w:shd w:val="clear" w:color="auto" w:fill="FFFFFF"/>
      <w:spacing w:after="300" w:line="322" w:lineRule="exact"/>
      <w:outlineLvl w:val="1"/>
    </w:pPr>
    <w:rPr>
      <w:b/>
      <w:bCs/>
      <w:sz w:val="28"/>
      <w:szCs w:val="28"/>
    </w:rPr>
  </w:style>
  <w:style w:type="paragraph" w:customStyle="1" w:styleId="111">
    <w:name w:val="Заголовок №11"/>
    <w:basedOn w:val="Normal"/>
    <w:uiPriority w:val="99"/>
    <w:rsid w:val="00D5400F"/>
    <w:pPr>
      <w:shd w:val="clear" w:color="auto" w:fill="FFFFFF"/>
      <w:spacing w:before="60" w:after="360" w:line="240" w:lineRule="atLeast"/>
      <w:outlineLvl w:val="0"/>
    </w:pPr>
    <w:rPr>
      <w:b/>
      <w:bCs/>
      <w:sz w:val="28"/>
      <w:szCs w:val="28"/>
    </w:rPr>
  </w:style>
  <w:style w:type="character" w:customStyle="1" w:styleId="212">
    <w:name w:val="Заголовок №212"/>
    <w:basedOn w:val="24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40">
    <w:name w:val="Основной текст + Полужирный14"/>
    <w:aliases w:val="Курсив"/>
    <w:basedOn w:val="DefaultParagraphFont"/>
    <w:uiPriority w:val="99"/>
    <w:rsid w:val="0088273F"/>
    <w:rPr>
      <w:rFonts w:ascii="Times New Roman" w:hAnsi="Times New Roman" w:cs="Times New Roman"/>
      <w:b/>
      <w:bCs/>
      <w:i/>
      <w:iCs/>
      <w:spacing w:val="0"/>
      <w:sz w:val="28"/>
      <w:szCs w:val="28"/>
      <w:lang w:val="en-US" w:eastAsia="en-US"/>
    </w:rPr>
  </w:style>
  <w:style w:type="character" w:customStyle="1" w:styleId="13">
    <w:name w:val="Заголовок №13"/>
    <w:basedOn w:val="10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5">
    <w:name w:val="Заголовок №1 + Не полужирный"/>
    <w:basedOn w:val="10"/>
    <w:uiPriority w:val="99"/>
    <w:rsid w:val="0088273F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211">
    <w:name w:val="Заголовок №211"/>
    <w:basedOn w:val="24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30">
    <w:name w:val="Основной текст + Полужирный13"/>
    <w:basedOn w:val="DefaultParagraphFont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2">
    <w:name w:val="Заголовок №12"/>
    <w:basedOn w:val="10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12">
    <w:name w:val="Заголовок №1 + Не полужирный1"/>
    <w:basedOn w:val="10"/>
    <w:uiPriority w:val="99"/>
    <w:rsid w:val="00E83AF6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9">
    <w:name w:val="Основной текст + Полужирный9"/>
    <w:basedOn w:val="DefaultParagraphFont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10">
    <w:name w:val="Основной текст + Курсив"/>
    <w:aliases w:val="Интервал -1 pt"/>
    <w:basedOn w:val="DefaultParagraphFont"/>
    <w:uiPriority w:val="99"/>
    <w:rsid w:val="00E83AF6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27">
    <w:name w:val="Заголовок №27"/>
    <w:basedOn w:val="24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30">
    <w:name w:val="Заголовок №23"/>
    <w:basedOn w:val="24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13">
    <w:name w:val="Заголовок №2 + Курсив1"/>
    <w:basedOn w:val="24"/>
    <w:uiPriority w:val="99"/>
    <w:rsid w:val="005824F1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shd w:val="clear" w:color="auto" w:fill="FFFFFF"/>
    </w:rPr>
  </w:style>
  <w:style w:type="character" w:customStyle="1" w:styleId="16">
    <w:name w:val="Основной текст + Полужирный1"/>
    <w:basedOn w:val="DefaultParagraphFont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20">
    <w:name w:val="Заголовок №22"/>
    <w:basedOn w:val="24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14">
    <w:name w:val="Заголовок №2 + Не полужирный1"/>
    <w:basedOn w:val="24"/>
    <w:uiPriority w:val="99"/>
    <w:rsid w:val="005824F1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Consolas">
    <w:name w:val="Основной текст + Consolas"/>
    <w:aliases w:val="12 pt"/>
    <w:basedOn w:val="DefaultParagraphFont"/>
    <w:uiPriority w:val="99"/>
    <w:rsid w:val="00EC10EA"/>
    <w:rPr>
      <w:rFonts w:ascii="Consolas" w:hAnsi="Consolas" w:cs="Consolas"/>
      <w:noProof/>
      <w:spacing w:val="0"/>
      <w:sz w:val="24"/>
      <w:szCs w:val="24"/>
    </w:rPr>
  </w:style>
  <w:style w:type="paragraph" w:customStyle="1" w:styleId="Bodytext2">
    <w:name w:val="Body text (2)"/>
    <w:basedOn w:val="Normal"/>
    <w:rsid w:val="0092512F"/>
    <w:pPr>
      <w:widowControl w:val="0"/>
      <w:shd w:val="clear" w:color="auto" w:fill="FFFFFF"/>
      <w:suppressAutoHyphens/>
      <w:spacing w:line="207" w:lineRule="exact"/>
      <w:ind w:firstLine="480"/>
      <w:jc w:val="both"/>
    </w:pPr>
    <w:rPr>
      <w:rFonts w:ascii="Arial" w:eastAsia="Arial" w:hAnsi="Arial" w:cs="Arial"/>
      <w:sz w:val="17"/>
      <w:szCs w:val="17"/>
      <w:lang w:eastAsia="zh-CN"/>
    </w:rPr>
  </w:style>
  <w:style w:type="paragraph" w:customStyle="1" w:styleId="ConsNonformat">
    <w:name w:val="ConsNonformat"/>
    <w:link w:val="ConsNonformat0"/>
    <w:rsid w:val="005D79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4"/>
    </w:rPr>
  </w:style>
  <w:style w:type="character" w:customStyle="1" w:styleId="ConsNonformat0">
    <w:name w:val="ConsNonformat Знак"/>
    <w:link w:val="ConsNonformat"/>
    <w:locked/>
    <w:rsid w:val="005D7936"/>
    <w:rPr>
      <w:rFonts w:ascii="Courier New" w:hAnsi="Courier New" w:cs="Courier New"/>
      <w:sz w:val="26"/>
      <w:szCs w:val="24"/>
    </w:rPr>
  </w:style>
  <w:style w:type="character" w:customStyle="1" w:styleId="40">
    <w:name w:val="Основной текст (4) + Не полужирный"/>
    <w:rsid w:val="005D79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2pt0pt">
    <w:name w:val="Основной текст + 12 pt;Интервал 0 pt"/>
    <w:rsid w:val="005D7936"/>
    <w:rPr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10">
    <w:name w:val="Основной текст + 121"/>
    <w:aliases w:val="5 pt1"/>
    <w:basedOn w:val="DefaultParagraphFont"/>
    <w:uiPriority w:val="99"/>
    <w:rsid w:val="00BD238C"/>
    <w:rPr>
      <w:rFonts w:ascii="Times New Roman" w:hAnsi="Times New Roman" w:cs="Times New Roman"/>
      <w:spacing w:val="0"/>
      <w:sz w:val="25"/>
      <w:szCs w:val="25"/>
    </w:rPr>
  </w:style>
  <w:style w:type="character" w:customStyle="1" w:styleId="a11">
    <w:name w:val="Основной текст_"/>
    <w:basedOn w:val="DefaultParagraphFont"/>
    <w:link w:val="18"/>
    <w:rsid w:val="009F5A75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Normal"/>
    <w:link w:val="a11"/>
    <w:rsid w:val="009F5A75"/>
    <w:pPr>
      <w:shd w:val="clear" w:color="auto" w:fill="FFFFFF"/>
      <w:spacing w:before="300" w:line="317" w:lineRule="exact"/>
    </w:pPr>
    <w:rPr>
      <w:sz w:val="27"/>
      <w:szCs w:val="27"/>
    </w:rPr>
  </w:style>
  <w:style w:type="paragraph" w:customStyle="1" w:styleId="25">
    <w:name w:val="Основной текст2"/>
    <w:basedOn w:val="Normal"/>
    <w:rsid w:val="00B72C3B"/>
    <w:pPr>
      <w:shd w:val="clear" w:color="auto" w:fill="FFFFFF"/>
      <w:spacing w:after="300" w:line="317" w:lineRule="exact"/>
      <w:jc w:val="both"/>
    </w:pPr>
    <w:rPr>
      <w:color w:val="000000"/>
      <w:sz w:val="27"/>
      <w:szCs w:val="27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ospravosudie.com/law/%D0%A1%D1%82%D0%B0%D1%82%D1%8C%D1%8F_61_%D0%A3%D0%9A_%D0%A0%D0%A4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9405-73CD-4095-9DC4-0478A9E6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